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50" w:rsidRPr="00AF1280" w:rsidRDefault="00166C50">
      <w:pPr>
        <w:shd w:val="clear" w:color="auto" w:fill="FFFFFF"/>
        <w:jc w:val="both"/>
        <w:rPr>
          <w:rFonts w:ascii="PT Astra Serif" w:hAnsi="PT Astra Serif" w:cs="Helvetica"/>
        </w:rPr>
      </w:pPr>
    </w:p>
    <w:p w:rsidR="00BC320E" w:rsidRPr="00100A0C" w:rsidRDefault="00BC320E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100A0C">
        <w:rPr>
          <w:rFonts w:ascii="PT Astra Serif" w:hAnsi="PT Astra Serif"/>
          <w:sz w:val="24"/>
          <w:szCs w:val="24"/>
        </w:rPr>
        <w:t xml:space="preserve">Приложение </w:t>
      </w:r>
      <w:r w:rsidR="002F05D2">
        <w:rPr>
          <w:rFonts w:ascii="PT Astra Serif" w:hAnsi="PT Astra Serif"/>
          <w:sz w:val="24"/>
          <w:szCs w:val="24"/>
        </w:rPr>
        <w:t>6</w:t>
      </w:r>
      <w:r w:rsidRPr="00100A0C">
        <w:rPr>
          <w:rFonts w:ascii="PT Astra Serif" w:hAnsi="PT Astra Serif"/>
          <w:sz w:val="24"/>
          <w:szCs w:val="24"/>
        </w:rPr>
        <w:t xml:space="preserve"> к распоряжению</w:t>
      </w:r>
    </w:p>
    <w:p w:rsidR="00BC320E" w:rsidRPr="00100A0C" w:rsidRDefault="00BC320E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  <w:r w:rsidRPr="00100A0C">
        <w:rPr>
          <w:rFonts w:ascii="PT Astra Serif" w:hAnsi="PT Astra Serif"/>
          <w:sz w:val="24"/>
          <w:szCs w:val="24"/>
        </w:rPr>
        <w:t>Департамента общего образования</w:t>
      </w:r>
    </w:p>
    <w:p w:rsidR="00BC320E" w:rsidRPr="00100A0C" w:rsidRDefault="00BC320E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  <w:r w:rsidRPr="00100A0C">
        <w:rPr>
          <w:rFonts w:ascii="PT Astra Serif" w:hAnsi="PT Astra Serif"/>
          <w:sz w:val="24"/>
          <w:szCs w:val="24"/>
        </w:rPr>
        <w:t xml:space="preserve">Томской области от </w:t>
      </w:r>
      <w:r w:rsidR="00C9521C">
        <w:rPr>
          <w:rFonts w:ascii="PT Astra Serif" w:hAnsi="PT Astra Serif"/>
          <w:sz w:val="24"/>
          <w:szCs w:val="24"/>
        </w:rPr>
        <w:t>01.08.2022</w:t>
      </w:r>
      <w:r w:rsidRPr="00100A0C">
        <w:rPr>
          <w:rFonts w:ascii="PT Astra Serif" w:hAnsi="PT Astra Serif"/>
          <w:sz w:val="24"/>
          <w:szCs w:val="24"/>
        </w:rPr>
        <w:t xml:space="preserve"> № </w:t>
      </w:r>
      <w:r w:rsidR="00C9521C">
        <w:rPr>
          <w:rFonts w:ascii="PT Astra Serif" w:hAnsi="PT Astra Serif"/>
          <w:sz w:val="24"/>
          <w:szCs w:val="24"/>
        </w:rPr>
        <w:t>1211-р</w:t>
      </w:r>
    </w:p>
    <w:p w:rsidR="00BC320E" w:rsidRPr="00100A0C" w:rsidRDefault="00BC320E" w:rsidP="000C7DCD">
      <w:pPr>
        <w:jc w:val="center"/>
        <w:rPr>
          <w:rFonts w:ascii="PT Astra Serif" w:hAnsi="PT Astra Serif"/>
          <w:b/>
        </w:rPr>
      </w:pPr>
    </w:p>
    <w:p w:rsidR="00BC320E" w:rsidRPr="00F567FB" w:rsidRDefault="00BC320E" w:rsidP="000C7DCD">
      <w:pPr>
        <w:jc w:val="center"/>
        <w:rPr>
          <w:rFonts w:ascii="PT Astra Serif" w:hAnsi="PT Astra Serif"/>
          <w:b/>
        </w:rPr>
      </w:pPr>
      <w:r w:rsidRPr="00F567FB">
        <w:rPr>
          <w:rFonts w:ascii="PT Astra Serif" w:hAnsi="PT Astra Serif"/>
          <w:b/>
        </w:rPr>
        <w:t>ПОЛОЖЕНИЕ</w:t>
      </w:r>
    </w:p>
    <w:p w:rsidR="00BC320E" w:rsidRDefault="00BC320E" w:rsidP="000C7DCD">
      <w:pPr>
        <w:tabs>
          <w:tab w:val="left" w:pos="5103"/>
        </w:tabs>
        <w:spacing w:line="240" w:lineRule="exact"/>
        <w:jc w:val="center"/>
        <w:rPr>
          <w:rFonts w:ascii="PT Astra Serif" w:hAnsi="PT Astra Serif"/>
        </w:rPr>
      </w:pPr>
      <w:r w:rsidRPr="00C3433C">
        <w:rPr>
          <w:rFonts w:ascii="PT Astra Serif" w:hAnsi="PT Astra Serif"/>
          <w:b/>
        </w:rPr>
        <w:t xml:space="preserve">о проведении </w:t>
      </w:r>
      <w:r>
        <w:rPr>
          <w:rFonts w:ascii="PT Astra Serif" w:hAnsi="PT Astra Serif"/>
          <w:b/>
        </w:rPr>
        <w:t>регионального конкурса рисунков «Мой край»</w:t>
      </w:r>
      <w:r>
        <w:rPr>
          <w:rFonts w:ascii="PT Astra Serif" w:hAnsi="PT Astra Serif"/>
        </w:rPr>
        <w:t>,</w:t>
      </w:r>
    </w:p>
    <w:p w:rsidR="00BC320E" w:rsidRPr="00522BA1" w:rsidRDefault="00BC320E" w:rsidP="000C7DCD">
      <w:pPr>
        <w:jc w:val="center"/>
        <w:rPr>
          <w:rFonts w:ascii="PT Astra Serif" w:hAnsi="PT Astra Serif"/>
          <w:b/>
          <w:color w:val="000000"/>
          <w:shd w:val="clear" w:color="auto" w:fill="FFFFFF"/>
        </w:rPr>
      </w:pPr>
      <w:r w:rsidRPr="00522BA1">
        <w:rPr>
          <w:rFonts w:ascii="PT Astra Serif" w:hAnsi="PT Astra Serif"/>
          <w:b/>
        </w:rPr>
        <w:t>посвященного Году культурного наследия народов России</w:t>
      </w:r>
    </w:p>
    <w:p w:rsidR="00BC320E" w:rsidRPr="00F567FB" w:rsidRDefault="00BC320E" w:rsidP="000C7DCD">
      <w:pPr>
        <w:jc w:val="center"/>
        <w:rPr>
          <w:rFonts w:ascii="PT Astra Serif" w:hAnsi="PT Astra Serif"/>
          <w:b/>
        </w:rPr>
      </w:pPr>
    </w:p>
    <w:p w:rsidR="00BC320E" w:rsidRPr="00F567FB" w:rsidRDefault="00BC320E" w:rsidP="000C7DCD">
      <w:pPr>
        <w:jc w:val="center"/>
        <w:rPr>
          <w:rFonts w:ascii="PT Astra Serif" w:hAnsi="PT Astra Serif"/>
          <w:b/>
        </w:rPr>
      </w:pPr>
      <w:r w:rsidRPr="00F567FB">
        <w:rPr>
          <w:rFonts w:ascii="PT Astra Serif" w:hAnsi="PT Astra Serif"/>
          <w:b/>
        </w:rPr>
        <w:t>1. Общие положения</w:t>
      </w:r>
    </w:p>
    <w:p w:rsidR="00BC320E" w:rsidRDefault="00BC320E" w:rsidP="000C7DCD">
      <w:pPr>
        <w:ind w:firstLine="708"/>
        <w:jc w:val="both"/>
        <w:rPr>
          <w:rFonts w:ascii="PT Astra Serif" w:hAnsi="PT Astra Serif"/>
          <w:shd w:val="clear" w:color="auto" w:fill="FFFFFF"/>
        </w:rPr>
      </w:pPr>
      <w:r w:rsidRPr="00F567FB">
        <w:rPr>
          <w:rFonts w:ascii="PT Astra Serif" w:hAnsi="PT Astra Serif"/>
        </w:rPr>
        <w:t>1.1</w:t>
      </w:r>
      <w:r>
        <w:rPr>
          <w:rFonts w:ascii="PT Astra Serif" w:hAnsi="PT Astra Serif"/>
        </w:rPr>
        <w:t>. Региональный конкурс рисунков «Мой край», посвященный Году</w:t>
      </w:r>
      <w:r w:rsidRPr="000146AD">
        <w:rPr>
          <w:rFonts w:ascii="PT Astra Serif" w:hAnsi="PT Astra Serif"/>
        </w:rPr>
        <w:t xml:space="preserve"> культурного наследия народов России</w:t>
      </w:r>
      <w:r>
        <w:rPr>
          <w:rFonts w:ascii="PT Astra Serif" w:hAnsi="PT Astra Serif"/>
        </w:rPr>
        <w:t xml:space="preserve">, </w:t>
      </w:r>
      <w:r w:rsidRPr="00AB1093">
        <w:rPr>
          <w:rFonts w:ascii="PT Astra Serif" w:hAnsi="PT Astra Serif"/>
          <w:shd w:val="clear" w:color="auto" w:fill="FFFFFF"/>
        </w:rPr>
        <w:t>(далее –</w:t>
      </w:r>
      <w:r>
        <w:rPr>
          <w:rFonts w:ascii="PT Astra Serif" w:hAnsi="PT Astra Serif"/>
          <w:shd w:val="clear" w:color="auto" w:fill="FFFFFF"/>
        </w:rPr>
        <w:t xml:space="preserve"> К</w:t>
      </w:r>
      <w:r w:rsidRPr="00AB1093">
        <w:rPr>
          <w:rFonts w:ascii="PT Astra Serif" w:hAnsi="PT Astra Serif"/>
          <w:shd w:val="clear" w:color="auto" w:fill="FFFFFF"/>
        </w:rPr>
        <w:t>онкурс</w:t>
      </w:r>
      <w:r>
        <w:rPr>
          <w:rFonts w:ascii="PT Astra Serif" w:hAnsi="PT Astra Serif"/>
          <w:shd w:val="clear" w:color="auto" w:fill="FFFFFF"/>
        </w:rPr>
        <w:t xml:space="preserve"> рисунков)</w:t>
      </w:r>
      <w:r w:rsidRPr="00AB1093">
        <w:rPr>
          <w:rFonts w:ascii="PT Astra Serif" w:hAnsi="PT Astra Serif"/>
          <w:shd w:val="clear" w:color="auto" w:fill="FFFFFF"/>
        </w:rPr>
        <w:t xml:space="preserve"> проводится </w:t>
      </w:r>
      <w:r>
        <w:rPr>
          <w:rFonts w:ascii="PT Astra Serif" w:hAnsi="PT Astra Serif"/>
          <w:shd w:val="clear" w:color="auto" w:fill="FFFFFF"/>
        </w:rPr>
        <w:t xml:space="preserve">в целях </w:t>
      </w:r>
      <w:r w:rsidRPr="00EB0511">
        <w:rPr>
          <w:rFonts w:ascii="PT Astra Serif" w:hAnsi="PT Astra Serif"/>
          <w:shd w:val="clear" w:color="auto" w:fill="FFFFFF"/>
        </w:rPr>
        <w:t xml:space="preserve">воспитания патриотизма, укрепления гражданского самосознания подрастающего поколения, формирования у детей и подростков позитивных интересов, активной гражданской позиции, популяризации народного искусства, </w:t>
      </w:r>
      <w:r>
        <w:rPr>
          <w:rFonts w:ascii="PT Astra Serif" w:hAnsi="PT Astra Serif"/>
          <w:shd w:val="clear" w:color="auto" w:fill="FFFFFF"/>
        </w:rPr>
        <w:t xml:space="preserve">сохранения культурных традиций </w:t>
      </w:r>
      <w:r w:rsidRPr="00EB0511">
        <w:rPr>
          <w:rFonts w:ascii="PT Astra Serif" w:hAnsi="PT Astra Serif"/>
          <w:shd w:val="clear" w:color="auto" w:fill="FFFFFF"/>
        </w:rPr>
        <w:t xml:space="preserve">народов </w:t>
      </w:r>
      <w:r>
        <w:rPr>
          <w:rFonts w:ascii="PT Astra Serif" w:hAnsi="PT Astra Serif"/>
          <w:shd w:val="clear" w:color="auto" w:fill="FFFFFF"/>
        </w:rPr>
        <w:t>России</w:t>
      </w:r>
      <w:r w:rsidR="006A0317">
        <w:rPr>
          <w:rFonts w:ascii="PT Astra Serif" w:hAnsi="PT Astra Serif"/>
          <w:shd w:val="clear" w:color="auto" w:fill="FFFFFF"/>
        </w:rPr>
        <w:t xml:space="preserve">, </w:t>
      </w:r>
      <w:r w:rsidR="006A0317" w:rsidRPr="006A0317">
        <w:rPr>
          <w:rFonts w:ascii="PT Astra Serif" w:hAnsi="PT Astra Serif"/>
          <w:shd w:val="clear" w:color="auto" w:fill="FFFFFF"/>
        </w:rPr>
        <w:t>в соответствии с пунктом 1.1.36 раздела 1 Государственного задания ОГБОУДО «Областной центр дополнительного образования» на 2022 год.</w:t>
      </w:r>
    </w:p>
    <w:p w:rsidR="00BC320E" w:rsidRPr="004C201E" w:rsidRDefault="00BC320E" w:rsidP="000C7DCD">
      <w:pPr>
        <w:ind w:firstLine="708"/>
        <w:jc w:val="both"/>
        <w:rPr>
          <w:rFonts w:ascii="PT Astra Serif" w:hAnsi="PT Astra Serif"/>
        </w:rPr>
      </w:pPr>
      <w:r w:rsidRPr="004C201E">
        <w:rPr>
          <w:rFonts w:ascii="PT Astra Serif" w:hAnsi="PT Astra Serif"/>
        </w:rPr>
        <w:t>1.2. Задачи Конкурса:</w:t>
      </w:r>
      <w:r w:rsidRPr="00BA0AF2">
        <w:t xml:space="preserve"> </w:t>
      </w:r>
    </w:p>
    <w:p w:rsidR="00BC320E" w:rsidRDefault="00BC320E" w:rsidP="000C7DCD">
      <w:pPr>
        <w:ind w:firstLine="708"/>
        <w:jc w:val="both"/>
        <w:rPr>
          <w:rFonts w:ascii="PT Astra Serif" w:hAnsi="PT Astra Serif"/>
        </w:rPr>
      </w:pPr>
      <w:r w:rsidRPr="004C201E">
        <w:rPr>
          <w:rFonts w:ascii="PT Astra Serif" w:hAnsi="PT Astra Serif"/>
        </w:rPr>
        <w:t xml:space="preserve">- </w:t>
      </w:r>
      <w:r>
        <w:rPr>
          <w:rFonts w:ascii="PT Astra Serif" w:hAnsi="PT Astra Serif"/>
        </w:rPr>
        <w:t>р</w:t>
      </w:r>
      <w:r w:rsidRPr="004C201E">
        <w:rPr>
          <w:rFonts w:ascii="PT Astra Serif" w:hAnsi="PT Astra Serif"/>
        </w:rPr>
        <w:t>азвитие творческого потенциала</w:t>
      </w:r>
      <w:r>
        <w:rPr>
          <w:rFonts w:ascii="PT Astra Serif" w:hAnsi="PT Astra Serif"/>
        </w:rPr>
        <w:t xml:space="preserve"> у</w:t>
      </w:r>
      <w:r w:rsidRPr="004C201E">
        <w:rPr>
          <w:rFonts w:ascii="PT Astra Serif" w:hAnsi="PT Astra Serif"/>
        </w:rPr>
        <w:t xml:space="preserve"> детей; </w:t>
      </w:r>
    </w:p>
    <w:p w:rsidR="00BC320E" w:rsidRDefault="00BC320E" w:rsidP="000C7DCD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4C201E">
        <w:rPr>
          <w:rFonts w:ascii="PT Astra Serif" w:hAnsi="PT Astra Serif"/>
        </w:rPr>
        <w:t>повышение гражданской и творческой</w:t>
      </w:r>
      <w:r>
        <w:rPr>
          <w:rFonts w:ascii="PT Astra Serif" w:hAnsi="PT Astra Serif"/>
        </w:rPr>
        <w:t xml:space="preserve"> </w:t>
      </w:r>
      <w:r w:rsidRPr="004C201E">
        <w:rPr>
          <w:rFonts w:ascii="PT Astra Serif" w:hAnsi="PT Astra Serif"/>
        </w:rPr>
        <w:t>активности детей</w:t>
      </w:r>
      <w:r>
        <w:rPr>
          <w:rFonts w:ascii="PT Astra Serif" w:hAnsi="PT Astra Serif"/>
        </w:rPr>
        <w:t>;</w:t>
      </w:r>
    </w:p>
    <w:p w:rsidR="00BC320E" w:rsidRDefault="00BC320E" w:rsidP="000C7DCD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знакомство с традициями и культурой коренных народов Томской области;</w:t>
      </w:r>
    </w:p>
    <w:p w:rsidR="00BC320E" w:rsidRDefault="00BC320E" w:rsidP="000C7DCD">
      <w:pPr>
        <w:ind w:firstLine="708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shd w:val="clear" w:color="auto" w:fill="FFFFFF"/>
        </w:rPr>
        <w:t>познание родного края;</w:t>
      </w:r>
    </w:p>
    <w:p w:rsidR="00BC320E" w:rsidRPr="007447A2" w:rsidRDefault="00BC320E" w:rsidP="000C7DCD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7447A2">
        <w:rPr>
          <w:rFonts w:ascii="PT Astra Serif" w:hAnsi="PT Astra Serif"/>
          <w:shd w:val="clear" w:color="auto" w:fill="FFFFFF"/>
        </w:rPr>
        <w:t>- воспитание уважения к народной культуре и искусству на основе усвоения духовно-нравственных ценностей народов Томской области, изучения национальных особенностей и традиций народной культуры.</w:t>
      </w:r>
    </w:p>
    <w:p w:rsidR="00BC320E" w:rsidRDefault="00BC320E" w:rsidP="000C7DCD">
      <w:pPr>
        <w:ind w:firstLine="708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>1.3. Конкурс рисунков имеет региональный статус.</w:t>
      </w:r>
    </w:p>
    <w:p w:rsidR="00BC320E" w:rsidRPr="00F567FB" w:rsidRDefault="00BC320E" w:rsidP="000C7DCD">
      <w:pPr>
        <w:jc w:val="both"/>
        <w:rPr>
          <w:rFonts w:ascii="PT Astra Serif" w:hAnsi="PT Astra Serif"/>
          <w:b/>
        </w:rPr>
      </w:pPr>
    </w:p>
    <w:p w:rsidR="00BC320E" w:rsidRPr="00F567FB" w:rsidRDefault="00BC320E" w:rsidP="000C7DCD">
      <w:pPr>
        <w:jc w:val="center"/>
        <w:rPr>
          <w:rFonts w:ascii="PT Astra Serif" w:hAnsi="PT Astra Serif"/>
          <w:b/>
        </w:rPr>
      </w:pPr>
      <w:r w:rsidRPr="00F567FB">
        <w:rPr>
          <w:rFonts w:ascii="PT Astra Serif" w:hAnsi="PT Astra Serif"/>
          <w:b/>
        </w:rPr>
        <w:t>2. Организаторы Конкурса</w:t>
      </w:r>
      <w:r>
        <w:rPr>
          <w:rFonts w:ascii="PT Astra Serif" w:hAnsi="PT Astra Serif"/>
          <w:b/>
        </w:rPr>
        <w:t xml:space="preserve"> рисунков</w:t>
      </w:r>
    </w:p>
    <w:p w:rsidR="00BC320E" w:rsidRDefault="00BC320E" w:rsidP="000C7DCD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2.1. </w:t>
      </w:r>
      <w:r w:rsidRPr="00F567FB">
        <w:rPr>
          <w:rFonts w:ascii="PT Astra Serif" w:hAnsi="PT Astra Serif"/>
        </w:rPr>
        <w:t>Организа</w:t>
      </w:r>
      <w:r>
        <w:rPr>
          <w:rFonts w:ascii="PT Astra Serif" w:hAnsi="PT Astra Serif"/>
        </w:rPr>
        <w:t>торы Конкурса рисунков: Департамент общего образования Томской области, ОГБОУДО «Областной центр дополнительного образования».</w:t>
      </w:r>
    </w:p>
    <w:p w:rsidR="00BC320E" w:rsidRPr="00CE7AE1" w:rsidRDefault="00BC320E" w:rsidP="000C7DCD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Непосредственное </w:t>
      </w:r>
      <w:r w:rsidRPr="00F567FB">
        <w:rPr>
          <w:rFonts w:ascii="PT Astra Serif" w:hAnsi="PT Astra Serif"/>
        </w:rPr>
        <w:t>проведение Конкурса</w:t>
      </w:r>
      <w:r>
        <w:rPr>
          <w:rFonts w:ascii="PT Astra Serif" w:hAnsi="PT Astra Serif"/>
        </w:rPr>
        <w:t xml:space="preserve"> рисунков осуществляет </w:t>
      </w:r>
      <w:r w:rsidRPr="00CE7AE1">
        <w:rPr>
          <w:rFonts w:ascii="PT Astra Serif" w:hAnsi="PT Astra Serif"/>
        </w:rPr>
        <w:t>ОГБОУДО «Областной центр дополнительного образования»</w:t>
      </w:r>
      <w:r>
        <w:rPr>
          <w:rFonts w:ascii="PT Astra Serif" w:hAnsi="PT Astra Serif"/>
        </w:rPr>
        <w:t xml:space="preserve"> </w:t>
      </w:r>
      <w:r w:rsidRPr="00B70E55">
        <w:rPr>
          <w:rFonts w:ascii="PT Astra Serif" w:hAnsi="PT Astra Serif"/>
        </w:rPr>
        <w:t>при поддержке</w:t>
      </w:r>
      <w:r>
        <w:rPr>
          <w:rFonts w:ascii="PT Astra Serif" w:hAnsi="PT Astra Serif"/>
        </w:rPr>
        <w:t xml:space="preserve"> </w:t>
      </w:r>
      <w:r w:rsidRPr="00476B8E">
        <w:rPr>
          <w:rFonts w:ascii="PT Astra Serif" w:hAnsi="PT Astra Serif"/>
        </w:rPr>
        <w:t>ТРО РДШ</w:t>
      </w:r>
      <w:r>
        <w:rPr>
          <w:rFonts w:ascii="PT Astra Serif" w:hAnsi="PT Astra Serif"/>
        </w:rPr>
        <w:t>.</w:t>
      </w:r>
    </w:p>
    <w:p w:rsidR="00BC320E" w:rsidRPr="00F567FB" w:rsidRDefault="00BC320E" w:rsidP="000C7DCD">
      <w:pPr>
        <w:ind w:firstLine="851"/>
        <w:jc w:val="both"/>
        <w:rPr>
          <w:rFonts w:ascii="PT Astra Serif" w:hAnsi="PT Astra Serif"/>
        </w:rPr>
      </w:pPr>
    </w:p>
    <w:p w:rsidR="00BC320E" w:rsidRPr="00F567FB" w:rsidRDefault="00BC320E" w:rsidP="000C7DCD">
      <w:pPr>
        <w:jc w:val="center"/>
        <w:rPr>
          <w:rFonts w:ascii="PT Astra Serif" w:hAnsi="PT Astra Serif"/>
          <w:b/>
        </w:rPr>
      </w:pPr>
      <w:r w:rsidRPr="00F567FB">
        <w:rPr>
          <w:rFonts w:ascii="PT Astra Serif" w:hAnsi="PT Astra Serif"/>
          <w:b/>
        </w:rPr>
        <w:t>3. Участники Конкурса</w:t>
      </w:r>
      <w:r>
        <w:rPr>
          <w:rFonts w:ascii="PT Astra Serif" w:hAnsi="PT Astra Serif"/>
          <w:b/>
        </w:rPr>
        <w:t xml:space="preserve"> рисунков</w:t>
      </w:r>
    </w:p>
    <w:p w:rsidR="00BC320E" w:rsidRDefault="00BC320E" w:rsidP="000C7DCD">
      <w:pPr>
        <w:tabs>
          <w:tab w:val="left" w:pos="709"/>
        </w:tabs>
        <w:ind w:firstLine="708"/>
        <w:jc w:val="both"/>
      </w:pPr>
      <w:r>
        <w:rPr>
          <w:rFonts w:ascii="PT Astra Serif" w:hAnsi="PT Astra Serif"/>
        </w:rPr>
        <w:t>3</w:t>
      </w:r>
      <w:r w:rsidRPr="00F567FB">
        <w:rPr>
          <w:rFonts w:ascii="PT Astra Serif" w:hAnsi="PT Astra Serif"/>
        </w:rPr>
        <w:t>.1. В Конкурсе</w:t>
      </w:r>
      <w:r>
        <w:rPr>
          <w:rFonts w:ascii="PT Astra Serif" w:hAnsi="PT Astra Serif"/>
        </w:rPr>
        <w:t xml:space="preserve"> рисунков</w:t>
      </w:r>
      <w:r w:rsidRPr="00F567FB">
        <w:rPr>
          <w:rFonts w:ascii="PT Astra Serif" w:hAnsi="PT Astra Serif"/>
        </w:rPr>
        <w:t xml:space="preserve"> принимают участие обучающиеся обра</w:t>
      </w:r>
      <w:r>
        <w:rPr>
          <w:rFonts w:ascii="PT Astra Serif" w:hAnsi="PT Astra Serif"/>
        </w:rPr>
        <w:t xml:space="preserve">зовательных организаций Томской области, включая детей с ограниченными возможностями здоровья и инвалидностью, </w:t>
      </w:r>
      <w:r w:rsidRPr="00F567FB">
        <w:rPr>
          <w:rFonts w:ascii="PT Astra Serif" w:hAnsi="PT Astra Serif"/>
        </w:rPr>
        <w:t xml:space="preserve">в возрасте </w:t>
      </w:r>
      <w:r>
        <w:rPr>
          <w:rFonts w:ascii="PT Astra Serif" w:hAnsi="PT Astra Serif"/>
        </w:rPr>
        <w:t>5-18</w:t>
      </w:r>
      <w:r w:rsidRPr="00F567FB">
        <w:rPr>
          <w:rFonts w:ascii="PT Astra Serif" w:hAnsi="PT Astra Serif"/>
        </w:rPr>
        <w:t xml:space="preserve"> лет </w:t>
      </w:r>
      <w:r>
        <w:t>(далее – Участники) в трёх возрастных категориях:</w:t>
      </w:r>
    </w:p>
    <w:p w:rsidR="00BC320E" w:rsidRDefault="00BC320E" w:rsidP="000C7DCD">
      <w:pPr>
        <w:tabs>
          <w:tab w:val="left" w:pos="709"/>
        </w:tabs>
        <w:ind w:firstLine="708"/>
        <w:jc w:val="both"/>
      </w:pPr>
      <w:r>
        <w:t>- младшая группа (5-7 лет);</w:t>
      </w:r>
    </w:p>
    <w:p w:rsidR="00BC320E" w:rsidRDefault="00BC320E" w:rsidP="000C7DCD">
      <w:pPr>
        <w:tabs>
          <w:tab w:val="left" w:pos="709"/>
        </w:tabs>
        <w:ind w:firstLine="708"/>
        <w:jc w:val="both"/>
      </w:pPr>
      <w:r>
        <w:t>-средняя группа (8-13 лет);</w:t>
      </w:r>
    </w:p>
    <w:p w:rsidR="00BC320E" w:rsidRPr="00F131BE" w:rsidRDefault="00BC320E" w:rsidP="000C7DCD">
      <w:pPr>
        <w:tabs>
          <w:tab w:val="left" w:pos="709"/>
        </w:tabs>
        <w:ind w:firstLine="708"/>
        <w:jc w:val="both"/>
      </w:pPr>
      <w:r>
        <w:t>- старшая группа (14-17 лет).</w:t>
      </w:r>
    </w:p>
    <w:p w:rsidR="00BC320E" w:rsidRDefault="00BC320E" w:rsidP="000C7DCD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3.2. К участию в Конкурсе рисунков </w:t>
      </w:r>
      <w:r w:rsidRPr="00F131BE">
        <w:rPr>
          <w:rFonts w:ascii="PT Astra Serif" w:hAnsi="PT Astra Serif"/>
          <w:b/>
        </w:rPr>
        <w:t>не допускаются</w:t>
      </w:r>
      <w:r w:rsidRPr="00F567FB">
        <w:rPr>
          <w:rFonts w:ascii="PT Astra Serif" w:hAnsi="PT Astra Serif"/>
        </w:rPr>
        <w:t xml:space="preserve"> коллективн</w:t>
      </w:r>
      <w:r>
        <w:rPr>
          <w:rFonts w:ascii="PT Astra Serif" w:hAnsi="PT Astra Serif"/>
        </w:rPr>
        <w:t>ые работы</w:t>
      </w:r>
      <w:r w:rsidRPr="00F567FB">
        <w:rPr>
          <w:rFonts w:ascii="PT Astra Serif" w:hAnsi="PT Astra Serif"/>
        </w:rPr>
        <w:t xml:space="preserve">. </w:t>
      </w:r>
    </w:p>
    <w:p w:rsidR="00BC320E" w:rsidRDefault="00BC320E" w:rsidP="000C7DCD">
      <w:pP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</w:rPr>
        <w:t>3</w:t>
      </w:r>
      <w:r w:rsidRPr="00F567FB">
        <w:rPr>
          <w:rFonts w:ascii="PT Astra Serif" w:hAnsi="PT Astra Serif"/>
        </w:rPr>
        <w:t>.</w:t>
      </w:r>
      <w:r>
        <w:rPr>
          <w:rFonts w:ascii="PT Astra Serif" w:hAnsi="PT Astra Serif"/>
        </w:rPr>
        <w:t>3</w:t>
      </w:r>
      <w:r w:rsidRPr="00F567FB">
        <w:rPr>
          <w:rFonts w:ascii="PT Astra Serif" w:hAnsi="PT Astra Serif"/>
        </w:rPr>
        <w:t xml:space="preserve">. </w:t>
      </w:r>
      <w:r w:rsidRPr="00F567FB">
        <w:rPr>
          <w:rFonts w:ascii="PT Astra Serif" w:hAnsi="PT Astra Serif"/>
          <w:color w:val="000000"/>
        </w:rPr>
        <w:t xml:space="preserve">От одной </w:t>
      </w:r>
      <w:r>
        <w:rPr>
          <w:rFonts w:ascii="PT Astra Serif" w:hAnsi="PT Astra Serif"/>
          <w:color w:val="000000"/>
        </w:rPr>
        <w:t xml:space="preserve">образовательной организации </w:t>
      </w:r>
      <w:r w:rsidRPr="00F567FB">
        <w:rPr>
          <w:rFonts w:ascii="PT Astra Serif" w:hAnsi="PT Astra Serif"/>
          <w:color w:val="000000"/>
        </w:rPr>
        <w:t>может принимать участие неограниченное количество обучающихся.</w:t>
      </w:r>
    </w:p>
    <w:p w:rsidR="00BC320E" w:rsidRPr="00F567FB" w:rsidRDefault="00BC320E" w:rsidP="000C7DCD">
      <w:pPr>
        <w:jc w:val="both"/>
        <w:rPr>
          <w:rFonts w:ascii="PT Astra Serif" w:hAnsi="PT Astra Serif"/>
          <w:b/>
        </w:rPr>
      </w:pPr>
    </w:p>
    <w:p w:rsidR="00BC320E" w:rsidRPr="00F567FB" w:rsidRDefault="00BC320E" w:rsidP="000C7DCD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4</w:t>
      </w:r>
      <w:r w:rsidRPr="00F567FB">
        <w:rPr>
          <w:rFonts w:ascii="PT Astra Serif" w:hAnsi="PT Astra Serif"/>
          <w:b/>
        </w:rPr>
        <w:t xml:space="preserve">. </w:t>
      </w:r>
      <w:r>
        <w:rPr>
          <w:rFonts w:ascii="PT Astra Serif" w:hAnsi="PT Astra Serif"/>
          <w:b/>
        </w:rPr>
        <w:t>П</w:t>
      </w:r>
      <w:r w:rsidRPr="00F567FB">
        <w:rPr>
          <w:rFonts w:ascii="PT Astra Serif" w:hAnsi="PT Astra Serif"/>
          <w:b/>
        </w:rPr>
        <w:t>орядок проведения Конкурса</w:t>
      </w:r>
    </w:p>
    <w:p w:rsidR="00BC320E" w:rsidRDefault="00BC320E" w:rsidP="000C7DC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PT Astra Serif" w:hAnsi="PT Astra Serif"/>
        </w:rPr>
        <w:t>4.</w:t>
      </w:r>
      <w:r w:rsidRPr="00F567FB">
        <w:rPr>
          <w:rFonts w:ascii="PT Astra Serif" w:hAnsi="PT Astra Serif"/>
        </w:rPr>
        <w:t>1. Конкурс проводится</w:t>
      </w:r>
      <w:r>
        <w:rPr>
          <w:rFonts w:ascii="PT Astra Serif" w:hAnsi="PT Astra Serif"/>
        </w:rPr>
        <w:t xml:space="preserve"> </w:t>
      </w:r>
      <w:r w:rsidR="00696505">
        <w:rPr>
          <w:rFonts w:ascii="PT Astra Serif" w:hAnsi="PT Astra Serif"/>
        </w:rPr>
        <w:t xml:space="preserve">с 01 августа по 28 ноября 2022 года </w:t>
      </w:r>
      <w:r>
        <w:rPr>
          <w:rFonts w:ascii="PT Astra Serif" w:hAnsi="PT Astra Serif"/>
        </w:rPr>
        <w:t>по одной номинации «Рисунок»</w:t>
      </w:r>
      <w:r w:rsidRPr="00F567FB">
        <w:rPr>
          <w:rFonts w:ascii="PT Astra Serif" w:hAnsi="PT Astra Serif"/>
        </w:rPr>
        <w:t xml:space="preserve"> в заочной форме</w:t>
      </w:r>
      <w:r>
        <w:rPr>
          <w:rFonts w:ascii="PT Astra Serif" w:hAnsi="PT Astra Serif"/>
        </w:rPr>
        <w:t xml:space="preserve"> в 2 этапа</w:t>
      </w:r>
      <w:r w:rsidRPr="00F567FB">
        <w:rPr>
          <w:rFonts w:ascii="PT Astra Serif" w:hAnsi="PT Astra Serif"/>
        </w:rPr>
        <w:t>.</w:t>
      </w:r>
    </w:p>
    <w:p w:rsidR="00BC320E" w:rsidRDefault="00BC320E" w:rsidP="000C7DC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3833"/>
        <w:gridCol w:w="3107"/>
      </w:tblGrid>
      <w:tr w:rsidR="00BC320E" w:rsidTr="000C7DCD">
        <w:tc>
          <w:tcPr>
            <w:tcW w:w="2405" w:type="dxa"/>
          </w:tcPr>
          <w:p w:rsidR="00BC320E" w:rsidRDefault="00BC320E" w:rsidP="000C7DCD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Отборочный этап</w:t>
            </w:r>
          </w:p>
        </w:tc>
        <w:tc>
          <w:tcPr>
            <w:tcW w:w="3833" w:type="dxa"/>
          </w:tcPr>
          <w:p w:rsidR="00BC320E" w:rsidRDefault="00BC320E" w:rsidP="000C7DCD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016C"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 w:rsidRPr="0043016C">
              <w:rPr>
                <w:rFonts w:ascii="yandex-sans" w:hAnsi="yandex-sans"/>
                <w:color w:val="000000"/>
                <w:sz w:val="23"/>
                <w:szCs w:val="23"/>
              </w:rPr>
              <w:t xml:space="preserve"> 1 августа до 26 сентября 2022 года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PT Astra Serif" w:hAnsi="PT Astra Serif"/>
              </w:rPr>
              <w:t>(осуществляется прием заявок и конкурсных работ)</w:t>
            </w:r>
          </w:p>
        </w:tc>
        <w:tc>
          <w:tcPr>
            <w:tcW w:w="3107" w:type="dxa"/>
          </w:tcPr>
          <w:p w:rsidR="00BC320E" w:rsidRDefault="00BC320E" w:rsidP="000C7DCD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Регистрация участников, загрузка материалов через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гугл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-форму</w:t>
            </w:r>
          </w:p>
        </w:tc>
      </w:tr>
      <w:tr w:rsidR="00BC320E" w:rsidTr="000C7DCD">
        <w:tc>
          <w:tcPr>
            <w:tcW w:w="2405" w:type="dxa"/>
          </w:tcPr>
          <w:p w:rsidR="00BC320E" w:rsidRDefault="00BC320E" w:rsidP="000C7DCD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Финальных этап</w:t>
            </w:r>
          </w:p>
        </w:tc>
        <w:tc>
          <w:tcPr>
            <w:tcW w:w="3833" w:type="dxa"/>
          </w:tcPr>
          <w:p w:rsidR="00BC320E" w:rsidRDefault="00BC320E" w:rsidP="000C7DCD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PT Astra Serif" w:hAnsi="PT Astra Serif"/>
              </w:rPr>
              <w:t>с 27 сентября по 28 ноября 2022 года (подведение итогов, рассылка дипломов)</w:t>
            </w:r>
          </w:p>
        </w:tc>
        <w:tc>
          <w:tcPr>
            <w:tcW w:w="3107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Рассылка наградного материала, публикация работ, набравших наибольшее количество </w:t>
            </w:r>
            <w:r>
              <w:rPr>
                <w:rFonts w:ascii="PT Astra Serif" w:hAnsi="PT Astra Serif"/>
              </w:rPr>
              <w:lastRenderedPageBreak/>
              <w:t xml:space="preserve">баллов на официальном сайте Организатора </w:t>
            </w:r>
          </w:p>
          <w:p w:rsidR="00BC320E" w:rsidRDefault="00BC320E" w:rsidP="000C7DCD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BC320E" w:rsidRPr="00FC3F2D" w:rsidRDefault="00BC320E" w:rsidP="000C7DC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BC320E" w:rsidRDefault="00BC320E" w:rsidP="000C7DCD">
      <w:pPr>
        <w:shd w:val="clear" w:color="auto" w:fill="FFFFFF"/>
        <w:ind w:firstLine="708"/>
        <w:jc w:val="both"/>
        <w:rPr>
          <w:rFonts w:ascii="PT Astra Serif" w:hAnsi="PT Astra Serif"/>
        </w:rPr>
      </w:pPr>
      <w:r w:rsidRPr="00D361C1">
        <w:rPr>
          <w:rFonts w:ascii="PT Astra Serif" w:hAnsi="PT Astra Serif"/>
        </w:rPr>
        <w:t xml:space="preserve">4.2. Для участия в Конкурсе необходимо до </w:t>
      </w:r>
      <w:r>
        <w:rPr>
          <w:rFonts w:ascii="PT Astra Serif" w:hAnsi="PT Astra Serif"/>
        </w:rPr>
        <w:t>26 сентября</w:t>
      </w:r>
      <w:r w:rsidRPr="00D361C1">
        <w:rPr>
          <w:rFonts w:ascii="PT Astra Serif" w:hAnsi="PT Astra Serif"/>
        </w:rPr>
        <w:t xml:space="preserve"> 202</w:t>
      </w:r>
      <w:r>
        <w:rPr>
          <w:rFonts w:ascii="PT Astra Serif" w:hAnsi="PT Astra Serif"/>
        </w:rPr>
        <w:t>2</w:t>
      </w:r>
      <w:r w:rsidRPr="00D361C1">
        <w:rPr>
          <w:rFonts w:ascii="PT Astra Serif" w:hAnsi="PT Astra Serif"/>
        </w:rPr>
        <w:t xml:space="preserve"> года включительно пройти регистрацию в Гугл-форме</w:t>
      </w:r>
      <w:r w:rsidRPr="004D189D">
        <w:rPr>
          <w:rFonts w:ascii="PT Astra Serif" w:hAnsi="PT Astra Serif"/>
        </w:rPr>
        <w:t xml:space="preserve"> </w:t>
      </w:r>
      <w:hyperlink r:id="rId6" w:history="1">
        <w:proofErr w:type="gramStart"/>
        <w:r w:rsidR="00F76BF7" w:rsidRPr="00D7580A">
          <w:rPr>
            <w:rStyle w:val="a7"/>
          </w:rPr>
          <w:t>https://forms.gle/fyR9WhKQxeCpoFdx9</w:t>
        </w:r>
      </w:hyperlink>
      <w:r w:rsidR="00F76BF7">
        <w:t xml:space="preserve"> .</w:t>
      </w:r>
      <w:proofErr w:type="gramEnd"/>
    </w:p>
    <w:p w:rsidR="00BC320E" w:rsidRDefault="00BC320E" w:rsidP="000C7DCD">
      <w:pPr>
        <w:shd w:val="clear" w:color="auto" w:fill="FFFFFF"/>
        <w:ind w:firstLine="708"/>
        <w:jc w:val="both"/>
        <w:rPr>
          <w:rFonts w:ascii="PT Astra Serif" w:hAnsi="PT Astra Serif"/>
        </w:rPr>
      </w:pPr>
      <w:r w:rsidRPr="004D189D">
        <w:rPr>
          <w:rFonts w:ascii="PT Astra Serif" w:hAnsi="PT Astra Serif"/>
        </w:rPr>
        <w:t>Заполнение и отправка формы автоматически означает регистрацию заявки на участие в Конкурсе и согласие участника и/или его законных представителей на обработку персональных данных.</w:t>
      </w:r>
    </w:p>
    <w:p w:rsidR="00BC320E" w:rsidRDefault="00BC320E" w:rsidP="000C7DCD">
      <w:pPr>
        <w:shd w:val="clear" w:color="auto" w:fill="FFFFFF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4.3. Рисунки в цифровом формате (скан в формате </w:t>
      </w:r>
      <w:r>
        <w:rPr>
          <w:rFonts w:ascii="PT Astra Serif" w:hAnsi="PT Astra Serif"/>
          <w:lang w:val="en-US"/>
        </w:rPr>
        <w:t>PDF</w:t>
      </w:r>
      <w:r>
        <w:rPr>
          <w:rFonts w:ascii="PT Astra Serif" w:hAnsi="PT Astra Serif"/>
        </w:rPr>
        <w:t xml:space="preserve"> или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JPEG) </w:t>
      </w: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b/>
        </w:rPr>
        <w:t>Конкурс рисунков необходимо загружать в облачное хранилище с общим доступом (</w:t>
      </w:r>
      <w:proofErr w:type="spellStart"/>
      <w:r>
        <w:rPr>
          <w:rFonts w:ascii="PT Astra Serif" w:hAnsi="PT Astra Serif"/>
          <w:b/>
        </w:rPr>
        <w:t>гугл</w:t>
      </w:r>
      <w:proofErr w:type="spellEnd"/>
      <w:r>
        <w:rPr>
          <w:rFonts w:ascii="PT Astra Serif" w:hAnsi="PT Astra Serif"/>
          <w:b/>
        </w:rPr>
        <w:t xml:space="preserve"> диск, </w:t>
      </w:r>
      <w:proofErr w:type="spellStart"/>
      <w:r>
        <w:rPr>
          <w:rFonts w:ascii="PT Astra Serif" w:hAnsi="PT Astra Serif"/>
          <w:b/>
        </w:rPr>
        <w:t>яндекс</w:t>
      </w:r>
      <w:proofErr w:type="spellEnd"/>
      <w:r>
        <w:rPr>
          <w:rFonts w:ascii="PT Astra Serif" w:hAnsi="PT Astra Serif"/>
          <w:b/>
        </w:rPr>
        <w:t xml:space="preserve"> диск и т. д.), ссылку прикреплять в графе «ссылка на конкурсный материал» </w:t>
      </w:r>
      <w:r w:rsidRPr="00D361C1">
        <w:rPr>
          <w:rFonts w:ascii="PT Astra Serif" w:hAnsi="PT Astra Serif"/>
        </w:rPr>
        <w:t>в Гугл-форме</w:t>
      </w:r>
    </w:p>
    <w:p w:rsidR="00BC320E" w:rsidRDefault="00BC320E" w:rsidP="000C7DCD">
      <w:pPr>
        <w:shd w:val="clear" w:color="auto" w:fill="FFFFFF"/>
        <w:ind w:firstLine="708"/>
        <w:jc w:val="both"/>
        <w:rPr>
          <w:rFonts w:ascii="PT Astra Serif" w:hAnsi="PT Astra Serif" w:cs="Arial"/>
          <w:shd w:val="clear" w:color="auto" w:fill="FFFFFF"/>
        </w:rPr>
      </w:pPr>
      <w:r w:rsidRPr="00F567FB">
        <w:rPr>
          <w:rFonts w:ascii="PT Astra Serif" w:hAnsi="PT Astra Serif" w:cs="Arial"/>
          <w:shd w:val="clear" w:color="auto" w:fill="FFFFFF"/>
        </w:rPr>
        <w:t xml:space="preserve">Работы, присланные позже </w:t>
      </w:r>
      <w:r>
        <w:rPr>
          <w:rFonts w:ascii="PT Astra Serif" w:hAnsi="PT Astra Serif" w:cs="Arial"/>
          <w:shd w:val="clear" w:color="auto" w:fill="FFFFFF"/>
        </w:rPr>
        <w:t>26 сентября</w:t>
      </w:r>
      <w:r w:rsidRPr="008A16E1">
        <w:rPr>
          <w:rFonts w:ascii="PT Astra Serif" w:hAnsi="PT Astra Serif" w:cs="Arial"/>
          <w:shd w:val="clear" w:color="auto" w:fill="FFFFFF"/>
        </w:rPr>
        <w:t xml:space="preserve"> 202</w:t>
      </w:r>
      <w:r>
        <w:rPr>
          <w:rFonts w:ascii="PT Astra Serif" w:hAnsi="PT Astra Serif" w:cs="Arial"/>
          <w:shd w:val="clear" w:color="auto" w:fill="FFFFFF"/>
        </w:rPr>
        <w:t>2</w:t>
      </w:r>
      <w:r w:rsidRPr="00F567FB">
        <w:rPr>
          <w:rFonts w:ascii="PT Astra Serif" w:hAnsi="PT Astra Serif" w:cs="Arial"/>
          <w:shd w:val="clear" w:color="auto" w:fill="FFFFFF"/>
        </w:rPr>
        <w:t xml:space="preserve"> года</w:t>
      </w:r>
      <w:r>
        <w:rPr>
          <w:rFonts w:ascii="PT Astra Serif" w:hAnsi="PT Astra Serif" w:cs="Arial"/>
          <w:shd w:val="clear" w:color="auto" w:fill="FFFFFF"/>
        </w:rPr>
        <w:t xml:space="preserve"> включительно,</w:t>
      </w:r>
      <w:r w:rsidRPr="00F567FB">
        <w:rPr>
          <w:rFonts w:ascii="PT Astra Serif" w:hAnsi="PT Astra Serif" w:cs="Arial"/>
          <w:shd w:val="clear" w:color="auto" w:fill="FFFFFF"/>
        </w:rPr>
        <w:t xml:space="preserve"> учитываться не будут.</w:t>
      </w:r>
    </w:p>
    <w:p w:rsidR="00BC320E" w:rsidRDefault="00BC320E" w:rsidP="000C7DCD">
      <w:pPr>
        <w:shd w:val="clear" w:color="auto" w:fill="FFFFFF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4.4. Рисунок может быть выполнен в любой технике и </w:t>
      </w:r>
      <w:r w:rsidRPr="00B607DB">
        <w:rPr>
          <w:rFonts w:ascii="PT Astra Serif" w:hAnsi="PT Astra Serif"/>
        </w:rPr>
        <w:t>жанр</w:t>
      </w:r>
      <w:r>
        <w:rPr>
          <w:rFonts w:ascii="PT Astra Serif" w:hAnsi="PT Astra Serif"/>
        </w:rPr>
        <w:t>е</w:t>
      </w:r>
      <w:r w:rsidRPr="00B607DB">
        <w:rPr>
          <w:rFonts w:ascii="PT Astra Serif" w:hAnsi="PT Astra Serif"/>
        </w:rPr>
        <w:t xml:space="preserve"> изобразительного искусства </w:t>
      </w:r>
      <w:r>
        <w:rPr>
          <w:rFonts w:ascii="PT Astra Serif" w:hAnsi="PT Astra Serif"/>
        </w:rPr>
        <w:t>(</w:t>
      </w:r>
      <w:r w:rsidRPr="00B607DB">
        <w:rPr>
          <w:rFonts w:ascii="PT Astra Serif" w:hAnsi="PT Astra Serif"/>
        </w:rPr>
        <w:t>живопи</w:t>
      </w:r>
      <w:r>
        <w:rPr>
          <w:rFonts w:ascii="PT Astra Serif" w:hAnsi="PT Astra Serif"/>
        </w:rPr>
        <w:t>сь</w:t>
      </w:r>
      <w:r w:rsidRPr="00B607DB">
        <w:rPr>
          <w:rFonts w:ascii="PT Astra Serif" w:hAnsi="PT Astra Serif"/>
        </w:rPr>
        <w:t>, графи</w:t>
      </w:r>
      <w:r>
        <w:rPr>
          <w:rFonts w:ascii="PT Astra Serif" w:hAnsi="PT Astra Serif"/>
        </w:rPr>
        <w:t>ка</w:t>
      </w:r>
      <w:r w:rsidRPr="00B607DB">
        <w:rPr>
          <w:rFonts w:ascii="PT Astra Serif" w:hAnsi="PT Astra Serif"/>
        </w:rPr>
        <w:t>, плакат</w:t>
      </w:r>
      <w:r>
        <w:rPr>
          <w:rFonts w:ascii="PT Astra Serif" w:hAnsi="PT Astra Serif"/>
        </w:rPr>
        <w:t>) и должен соответствовать направлениям Конкурса.</w:t>
      </w:r>
    </w:p>
    <w:p w:rsidR="00BC320E" w:rsidRDefault="00BC320E" w:rsidP="000C7DCD">
      <w:pPr>
        <w:shd w:val="clear" w:color="auto" w:fill="FFFFFF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4.5. Направления конкурсных работ (рисунков):</w:t>
      </w:r>
    </w:p>
    <w:p w:rsidR="00BC320E" w:rsidRDefault="00BC320E" w:rsidP="000C7DCD">
      <w:pPr>
        <w:shd w:val="clear" w:color="auto" w:fill="FFFFFF"/>
        <w:ind w:left="708" w:firstLine="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природа моего родного края;</w:t>
      </w:r>
    </w:p>
    <w:p w:rsidR="00BC320E" w:rsidRDefault="00BC320E" w:rsidP="000C7DCD">
      <w:pPr>
        <w:shd w:val="clear" w:color="auto" w:fill="FFFFFF"/>
        <w:ind w:left="708" w:firstLine="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традиции, культура и быт коренных народов регионов России;</w:t>
      </w:r>
    </w:p>
    <w:p w:rsidR="00BC320E" w:rsidRPr="00F567FB" w:rsidRDefault="00BC320E" w:rsidP="000C7DCD">
      <w:pPr>
        <w:shd w:val="clear" w:color="auto" w:fill="FFFFFF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</w:rPr>
        <w:t>4</w:t>
      </w:r>
      <w:r w:rsidRPr="00F567FB">
        <w:rPr>
          <w:rFonts w:ascii="PT Astra Serif" w:hAnsi="PT Astra Serif"/>
        </w:rPr>
        <w:t>.</w:t>
      </w:r>
      <w:r>
        <w:rPr>
          <w:rFonts w:ascii="PT Astra Serif" w:hAnsi="PT Astra Serif"/>
        </w:rPr>
        <w:t>6</w:t>
      </w:r>
      <w:r w:rsidRPr="00F567FB">
        <w:rPr>
          <w:rFonts w:ascii="PT Astra Serif" w:hAnsi="PT Astra Serif"/>
        </w:rPr>
        <w:t xml:space="preserve">. Информация о </w:t>
      </w:r>
      <w:r>
        <w:rPr>
          <w:rFonts w:ascii="PT Astra Serif" w:hAnsi="PT Astra Serif"/>
        </w:rPr>
        <w:t>К</w:t>
      </w:r>
      <w:r w:rsidRPr="00F567FB">
        <w:rPr>
          <w:rFonts w:ascii="PT Astra Serif" w:hAnsi="PT Astra Serif"/>
        </w:rPr>
        <w:t>онкурсе</w:t>
      </w:r>
      <w:r>
        <w:rPr>
          <w:rFonts w:ascii="PT Astra Serif" w:hAnsi="PT Astra Serif"/>
        </w:rPr>
        <w:t xml:space="preserve"> рисунков, его участниках и результатах</w:t>
      </w:r>
      <w:r w:rsidRPr="00F567FB">
        <w:rPr>
          <w:rFonts w:ascii="PT Astra Serif" w:hAnsi="PT Astra Serif"/>
        </w:rPr>
        <w:t xml:space="preserve"> будет размещена </w:t>
      </w:r>
      <w:r w:rsidRPr="00F567FB">
        <w:rPr>
          <w:rFonts w:ascii="PT Astra Serif" w:hAnsi="PT Astra Serif"/>
          <w:color w:val="000000"/>
        </w:rPr>
        <w:t>на</w:t>
      </w:r>
      <w:r>
        <w:rPr>
          <w:rFonts w:ascii="PT Astra Serif" w:hAnsi="PT Astra Serif"/>
          <w:color w:val="000000"/>
        </w:rPr>
        <w:t xml:space="preserve"> официальном </w:t>
      </w:r>
      <w:r w:rsidRPr="00F567FB">
        <w:rPr>
          <w:rFonts w:ascii="PT Astra Serif" w:hAnsi="PT Astra Serif"/>
          <w:color w:val="000000"/>
        </w:rPr>
        <w:t>сайте</w:t>
      </w:r>
      <w:r>
        <w:rPr>
          <w:rFonts w:ascii="PT Astra Serif" w:hAnsi="PT Astra Serif"/>
          <w:color w:val="000000"/>
        </w:rPr>
        <w:t xml:space="preserve"> организатора ОГБОУДО «Областной центр</w:t>
      </w:r>
      <w:r w:rsidRPr="00F567FB">
        <w:rPr>
          <w:rFonts w:ascii="PT Astra Serif" w:hAnsi="PT Astra Serif"/>
          <w:color w:val="000000"/>
        </w:rPr>
        <w:t xml:space="preserve"> дополнительного образования» (</w:t>
      </w:r>
      <w:hyperlink r:id="rId7" w:history="1">
        <w:proofErr w:type="gramStart"/>
        <w:r w:rsidRPr="00D7580A">
          <w:rPr>
            <w:rStyle w:val="a7"/>
            <w:rFonts w:ascii="PT Astra Serif" w:hAnsi="PT Astra Serif"/>
          </w:rPr>
          <w:t>https://ocdo70.рф</w:t>
        </w:r>
      </w:hyperlink>
      <w:r>
        <w:rPr>
          <w:rFonts w:ascii="PT Astra Serif" w:hAnsi="PT Astra Serif"/>
        </w:rPr>
        <w:t xml:space="preserve"> </w:t>
      </w:r>
      <w:r w:rsidRPr="00F567FB">
        <w:rPr>
          <w:rFonts w:ascii="PT Astra Serif" w:hAnsi="PT Astra Serif"/>
          <w:color w:val="000000"/>
        </w:rPr>
        <w:t>)</w:t>
      </w:r>
      <w:proofErr w:type="gramEnd"/>
      <w:r w:rsidRPr="00F567FB">
        <w:rPr>
          <w:rFonts w:ascii="PT Astra Serif" w:hAnsi="PT Astra Serif"/>
          <w:color w:val="000000"/>
        </w:rPr>
        <w:t>,</w:t>
      </w:r>
      <w:r>
        <w:rPr>
          <w:rFonts w:ascii="PT Astra Serif" w:hAnsi="PT Astra Serif"/>
          <w:color w:val="000000"/>
        </w:rPr>
        <w:t xml:space="preserve"> в социальной сети (</w:t>
      </w:r>
      <w:hyperlink r:id="rId8" w:history="1">
        <w:r w:rsidRPr="00474E7D">
          <w:rPr>
            <w:rStyle w:val="a7"/>
            <w:rFonts w:ascii="PT Astra Serif" w:hAnsi="PT Astra Serif"/>
          </w:rPr>
          <w:t>https://vk.com/ogboudo_ocdo</w:t>
        </w:r>
      </w:hyperlink>
      <w:r>
        <w:rPr>
          <w:rFonts w:ascii="PT Astra Serif" w:hAnsi="PT Astra Serif"/>
          <w:color w:val="000000"/>
        </w:rPr>
        <w:t>)</w:t>
      </w:r>
      <w:r w:rsidRPr="00F567FB">
        <w:rPr>
          <w:rFonts w:ascii="PT Astra Serif" w:hAnsi="PT Astra Serif"/>
          <w:color w:val="000000"/>
        </w:rPr>
        <w:t>.</w:t>
      </w:r>
    </w:p>
    <w:p w:rsidR="00BC320E" w:rsidRPr="00F567FB" w:rsidRDefault="00BC320E" w:rsidP="000C7DCD">
      <w:pPr>
        <w:shd w:val="clear" w:color="auto" w:fill="FFFFFF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4</w:t>
      </w:r>
      <w:r w:rsidRPr="00F567FB">
        <w:rPr>
          <w:rFonts w:ascii="PT Astra Serif" w:hAnsi="PT Astra Serif"/>
          <w:color w:val="000000"/>
        </w:rPr>
        <w:t>.</w:t>
      </w:r>
      <w:r>
        <w:rPr>
          <w:rFonts w:ascii="PT Astra Serif" w:hAnsi="PT Astra Serif"/>
          <w:color w:val="000000"/>
        </w:rPr>
        <w:t>7</w:t>
      </w:r>
      <w:r w:rsidRPr="00F567FB">
        <w:rPr>
          <w:rFonts w:ascii="PT Astra Serif" w:hAnsi="PT Astra Serif"/>
          <w:color w:val="000000"/>
        </w:rPr>
        <w:t>. Критерии оценки: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2649"/>
        <w:gridCol w:w="3835"/>
        <w:gridCol w:w="2331"/>
      </w:tblGrid>
      <w:tr w:rsidR="00BC320E" w:rsidRPr="00F567FB" w:rsidTr="000C7DCD">
        <w:tc>
          <w:tcPr>
            <w:tcW w:w="7013" w:type="dxa"/>
            <w:gridSpan w:val="3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Номинация «Рисунок»</w:t>
            </w:r>
          </w:p>
        </w:tc>
        <w:tc>
          <w:tcPr>
            <w:tcW w:w="2331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>Количество балов</w:t>
            </w:r>
          </w:p>
        </w:tc>
      </w:tr>
      <w:tr w:rsidR="00BC320E" w:rsidRPr="00F567FB" w:rsidTr="000C7DCD">
        <w:tc>
          <w:tcPr>
            <w:tcW w:w="529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649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>Наличие</w:t>
            </w:r>
            <w:r>
              <w:rPr>
                <w:rFonts w:ascii="PT Astra Serif" w:hAnsi="PT Astra Serif"/>
                <w:color w:val="000000"/>
              </w:rPr>
              <w:t xml:space="preserve"> и корректность заполнения </w:t>
            </w:r>
            <w:r w:rsidRPr="00F567FB">
              <w:rPr>
                <w:rFonts w:ascii="PT Astra Serif" w:hAnsi="PT Astra Serif"/>
                <w:color w:val="000000"/>
              </w:rPr>
              <w:t>заявки</w:t>
            </w:r>
            <w:r>
              <w:rPr>
                <w:rFonts w:ascii="PT Astra Serif" w:hAnsi="PT Astra Serif"/>
                <w:color w:val="000000"/>
              </w:rPr>
              <w:t xml:space="preserve"> согласно </w:t>
            </w:r>
          </w:p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</w:t>
            </w:r>
            <w:r w:rsidRPr="00F567FB">
              <w:rPr>
                <w:rFonts w:ascii="PT Astra Serif" w:hAnsi="PT Astra Serif"/>
                <w:color w:val="000000"/>
              </w:rPr>
              <w:t>риложени</w:t>
            </w:r>
            <w:r>
              <w:rPr>
                <w:rFonts w:ascii="PT Astra Serif" w:hAnsi="PT Astra Serif"/>
                <w:color w:val="000000"/>
              </w:rPr>
              <w:t>ю</w:t>
            </w:r>
            <w:r w:rsidRPr="00F567FB">
              <w:rPr>
                <w:rFonts w:ascii="PT Astra Serif" w:hAnsi="PT Astra Serif"/>
                <w:color w:val="000000"/>
              </w:rPr>
              <w:t xml:space="preserve"> 1</w:t>
            </w:r>
          </w:p>
        </w:tc>
        <w:tc>
          <w:tcPr>
            <w:tcW w:w="3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9"/>
            </w:tblGrid>
            <w:tr w:rsidR="00BC320E" w:rsidRPr="00F567FB" w:rsidTr="000C7DCD">
              <w:trPr>
                <w:trHeight w:val="565"/>
              </w:trPr>
              <w:tc>
                <w:tcPr>
                  <w:tcW w:w="0" w:type="auto"/>
                </w:tcPr>
                <w:p w:rsidR="00BC320E" w:rsidRPr="00F567FB" w:rsidRDefault="00BC320E" w:rsidP="000C7DCD">
                  <w:pPr>
                    <w:pStyle w:val="Default"/>
                    <w:jc w:val="both"/>
                    <w:rPr>
                      <w:rFonts w:ascii="PT Astra Serif" w:hAnsi="PT Astra Serif"/>
                    </w:rPr>
                  </w:pPr>
                  <w:r w:rsidRPr="00F567FB">
                    <w:rPr>
                      <w:rFonts w:ascii="PT Astra Serif" w:hAnsi="PT Astra Serif"/>
                    </w:rPr>
                    <w:t xml:space="preserve">Название работы; фамилия, имя, отчество автора (полностью); возраст; класс; наименование </w:t>
                  </w:r>
                  <w:r>
                    <w:rPr>
                      <w:rFonts w:ascii="PT Astra Serif" w:hAnsi="PT Astra Serif"/>
                    </w:rPr>
                    <w:t>образовательной организации, город и регион</w:t>
                  </w:r>
                  <w:r w:rsidRPr="00F567FB">
                    <w:rPr>
                      <w:rFonts w:ascii="PT Astra Serif" w:hAnsi="PT Astra Serif"/>
                    </w:rPr>
                    <w:t xml:space="preserve">. </w:t>
                  </w:r>
                </w:p>
              </w:tc>
            </w:tr>
          </w:tbl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31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>От 0 до 2</w:t>
            </w:r>
          </w:p>
        </w:tc>
      </w:tr>
      <w:tr w:rsidR="00BC320E" w:rsidRPr="00F567FB" w:rsidTr="000C7DCD">
        <w:tc>
          <w:tcPr>
            <w:tcW w:w="529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649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>Соответствие теме</w:t>
            </w:r>
          </w:p>
        </w:tc>
        <w:tc>
          <w:tcPr>
            <w:tcW w:w="3835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</w:t>
            </w:r>
            <w:r w:rsidRPr="00F567FB">
              <w:rPr>
                <w:rFonts w:ascii="PT Astra Serif" w:hAnsi="PT Astra Serif"/>
                <w:color w:val="000000"/>
              </w:rPr>
              <w:t xml:space="preserve">лубина понимания участником содержания </w:t>
            </w:r>
            <w:r>
              <w:rPr>
                <w:rFonts w:ascii="PT Astra Serif" w:hAnsi="PT Astra Serif"/>
                <w:color w:val="000000"/>
              </w:rPr>
              <w:t>обозначенной</w:t>
            </w:r>
            <w:r w:rsidRPr="00F567FB">
              <w:rPr>
                <w:rFonts w:ascii="PT Astra Serif" w:hAnsi="PT Astra Serif"/>
                <w:color w:val="000000"/>
              </w:rPr>
              <w:t xml:space="preserve"> тем</w:t>
            </w:r>
            <w:r>
              <w:rPr>
                <w:rFonts w:ascii="PT Astra Serif" w:hAnsi="PT Astra Serif"/>
                <w:color w:val="000000"/>
              </w:rPr>
              <w:t>ы</w:t>
            </w:r>
            <w:r w:rsidRPr="00F567FB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2331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 xml:space="preserve">От 0 до </w:t>
            </w:r>
            <w:r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BC320E" w:rsidRPr="00F567FB" w:rsidTr="000C7DCD">
        <w:tc>
          <w:tcPr>
            <w:tcW w:w="529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649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>Содержание рисунка</w:t>
            </w:r>
          </w:p>
        </w:tc>
        <w:tc>
          <w:tcPr>
            <w:tcW w:w="3835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>Полнота раскрытия темы;</w:t>
            </w:r>
          </w:p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>оригинальность идеи;</w:t>
            </w:r>
          </w:p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>ясность идеи; информативность; лаконичность;</w:t>
            </w:r>
          </w:p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>степень эмоционального воздействия на аудиторию.</w:t>
            </w:r>
          </w:p>
        </w:tc>
        <w:tc>
          <w:tcPr>
            <w:tcW w:w="2331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 xml:space="preserve">От 0 до </w:t>
            </w: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BC320E" w:rsidRPr="00F567FB" w:rsidTr="000C7DCD">
        <w:tc>
          <w:tcPr>
            <w:tcW w:w="529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649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</w:t>
            </w:r>
            <w:r w:rsidRPr="00F567FB">
              <w:rPr>
                <w:rFonts w:ascii="PT Astra Serif" w:hAnsi="PT Astra Serif"/>
                <w:color w:val="000000"/>
              </w:rPr>
              <w:t>ригинальность</w:t>
            </w:r>
          </w:p>
        </w:tc>
        <w:tc>
          <w:tcPr>
            <w:tcW w:w="3835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31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 xml:space="preserve">От 0 до </w:t>
            </w:r>
            <w:r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BC320E" w:rsidRPr="00F567FB" w:rsidTr="000C7DCD">
        <w:tc>
          <w:tcPr>
            <w:tcW w:w="529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649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>Качество исполнения</w:t>
            </w:r>
          </w:p>
        </w:tc>
        <w:tc>
          <w:tcPr>
            <w:tcW w:w="3835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>Соответствие требованиям к композиции рисунка; эстетичность; аккуратность исполнения.</w:t>
            </w:r>
          </w:p>
        </w:tc>
        <w:tc>
          <w:tcPr>
            <w:tcW w:w="2331" w:type="dxa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 w:rsidRPr="00F567FB">
              <w:rPr>
                <w:rFonts w:ascii="PT Astra Serif" w:hAnsi="PT Astra Serif"/>
                <w:color w:val="000000"/>
              </w:rPr>
              <w:t xml:space="preserve">От 0 до </w:t>
            </w:r>
            <w:r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BC320E" w:rsidRPr="00F567FB" w:rsidTr="000C7DCD">
        <w:tc>
          <w:tcPr>
            <w:tcW w:w="9344" w:type="dxa"/>
            <w:gridSpan w:val="4"/>
          </w:tcPr>
          <w:p w:rsidR="00BC320E" w:rsidRPr="00F567FB" w:rsidRDefault="00BC320E" w:rsidP="000C7DCD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Максимальное</w:t>
            </w:r>
            <w:r w:rsidRPr="00F567FB">
              <w:rPr>
                <w:rFonts w:ascii="PT Astra Serif" w:hAnsi="PT Astra Serif"/>
                <w:color w:val="000000"/>
              </w:rPr>
              <w:t xml:space="preserve"> количество бал</w:t>
            </w:r>
            <w:r>
              <w:rPr>
                <w:rFonts w:ascii="PT Astra Serif" w:hAnsi="PT Astra Serif"/>
                <w:color w:val="000000"/>
              </w:rPr>
              <w:t>л</w:t>
            </w:r>
            <w:r w:rsidRPr="00F567FB">
              <w:rPr>
                <w:rFonts w:ascii="PT Astra Serif" w:hAnsi="PT Astra Serif"/>
                <w:color w:val="000000"/>
              </w:rPr>
              <w:t>ов</w:t>
            </w:r>
            <w:r>
              <w:rPr>
                <w:rFonts w:ascii="PT Astra Serif" w:hAnsi="PT Astra Serif"/>
                <w:color w:val="000000"/>
              </w:rPr>
              <w:t xml:space="preserve"> – 27</w:t>
            </w:r>
          </w:p>
        </w:tc>
      </w:tr>
    </w:tbl>
    <w:p w:rsidR="00BC320E" w:rsidRDefault="00BC320E" w:rsidP="000C7DCD">
      <w:pPr>
        <w:shd w:val="clear" w:color="auto" w:fill="FFFFFF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4.8. </w:t>
      </w:r>
      <w:r w:rsidRPr="00F567FB">
        <w:rPr>
          <w:rFonts w:ascii="PT Astra Serif" w:hAnsi="PT Astra Serif"/>
          <w:color w:val="000000"/>
        </w:rPr>
        <w:t xml:space="preserve">Итоги </w:t>
      </w:r>
      <w:r>
        <w:rPr>
          <w:rFonts w:ascii="PT Astra Serif" w:hAnsi="PT Astra Serif"/>
          <w:color w:val="000000"/>
        </w:rPr>
        <w:t>Конкурса рисунков</w:t>
      </w:r>
      <w:r w:rsidRPr="00F567FB">
        <w:rPr>
          <w:rFonts w:ascii="PT Astra Serif" w:hAnsi="PT Astra Serif"/>
          <w:color w:val="000000"/>
        </w:rPr>
        <w:t xml:space="preserve"> будут объявлены не позднее </w:t>
      </w:r>
      <w:r>
        <w:rPr>
          <w:rFonts w:ascii="PT Astra Serif" w:hAnsi="PT Astra Serif"/>
          <w:color w:val="000000"/>
        </w:rPr>
        <w:t>28 ноября</w:t>
      </w:r>
      <w:r w:rsidRPr="00F567FB">
        <w:rPr>
          <w:rFonts w:ascii="PT Astra Serif" w:hAnsi="PT Astra Serif"/>
          <w:color w:val="000000"/>
        </w:rPr>
        <w:t xml:space="preserve"> 202</w:t>
      </w:r>
      <w:r>
        <w:rPr>
          <w:rFonts w:ascii="PT Astra Serif" w:hAnsi="PT Astra Serif"/>
          <w:color w:val="000000"/>
        </w:rPr>
        <w:t>2</w:t>
      </w:r>
      <w:r w:rsidRPr="00F567FB">
        <w:rPr>
          <w:rFonts w:ascii="PT Astra Serif" w:hAnsi="PT Astra Serif"/>
          <w:color w:val="000000"/>
        </w:rPr>
        <w:t xml:space="preserve"> года на сайте</w:t>
      </w:r>
      <w:r w:rsidRPr="00311A33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>организатора</w:t>
      </w:r>
      <w:r w:rsidRPr="00F567FB">
        <w:rPr>
          <w:rFonts w:ascii="PT Astra Serif" w:hAnsi="PT Astra Serif"/>
          <w:color w:val="000000"/>
        </w:rPr>
        <w:t xml:space="preserve"> ОГБОУДО «Областно</w:t>
      </w:r>
      <w:r>
        <w:rPr>
          <w:rFonts w:ascii="PT Astra Serif" w:hAnsi="PT Astra Serif"/>
          <w:color w:val="000000"/>
        </w:rPr>
        <w:t>й центр</w:t>
      </w:r>
      <w:r w:rsidRPr="00F567FB">
        <w:rPr>
          <w:rFonts w:ascii="PT Astra Serif" w:hAnsi="PT Astra Serif"/>
          <w:color w:val="000000"/>
        </w:rPr>
        <w:t xml:space="preserve"> дополнительного образования» (</w:t>
      </w:r>
      <w:hyperlink r:id="rId9" w:history="1">
        <w:proofErr w:type="gramStart"/>
        <w:r w:rsidRPr="00D7580A">
          <w:rPr>
            <w:rStyle w:val="a7"/>
            <w:rFonts w:ascii="PT Astra Serif" w:hAnsi="PT Astra Serif"/>
          </w:rPr>
          <w:t>https://ocdo70.рф</w:t>
        </w:r>
      </w:hyperlink>
      <w:r>
        <w:rPr>
          <w:rFonts w:ascii="PT Astra Serif" w:hAnsi="PT Astra Serif"/>
        </w:rPr>
        <w:t xml:space="preserve"> </w:t>
      </w:r>
      <w:r w:rsidRPr="00F567FB">
        <w:rPr>
          <w:rFonts w:ascii="PT Astra Serif" w:hAnsi="PT Astra Serif"/>
          <w:color w:val="000000"/>
        </w:rPr>
        <w:t>)</w:t>
      </w:r>
      <w:proofErr w:type="gramEnd"/>
      <w:r w:rsidRPr="00F567FB">
        <w:rPr>
          <w:rFonts w:ascii="PT Astra Serif" w:hAnsi="PT Astra Serif"/>
          <w:color w:val="000000"/>
        </w:rPr>
        <w:t>,</w:t>
      </w:r>
      <w:r>
        <w:rPr>
          <w:rFonts w:ascii="PT Astra Serif" w:hAnsi="PT Astra Serif"/>
          <w:color w:val="000000"/>
        </w:rPr>
        <w:t xml:space="preserve"> в группах в социальных сетях (</w:t>
      </w:r>
      <w:hyperlink r:id="rId10" w:history="1">
        <w:r w:rsidRPr="00474E7D">
          <w:rPr>
            <w:rStyle w:val="a7"/>
            <w:rFonts w:ascii="PT Astra Serif" w:hAnsi="PT Astra Serif"/>
          </w:rPr>
          <w:t>https://vk.com/ogboudo_ocdo</w:t>
        </w:r>
      </w:hyperlink>
      <w:r>
        <w:rPr>
          <w:rFonts w:ascii="PT Astra Serif" w:hAnsi="PT Astra Serif"/>
          <w:color w:val="000000"/>
        </w:rPr>
        <w:t>)</w:t>
      </w:r>
      <w:r w:rsidRPr="00F567FB">
        <w:rPr>
          <w:rFonts w:ascii="PT Astra Serif" w:hAnsi="PT Astra Serif"/>
          <w:color w:val="000000"/>
        </w:rPr>
        <w:t>.</w:t>
      </w:r>
    </w:p>
    <w:p w:rsidR="00BC320E" w:rsidRDefault="00BC320E" w:rsidP="000C7DCD">
      <w:pPr>
        <w:shd w:val="clear" w:color="auto" w:fill="FFFFFF"/>
        <w:jc w:val="both"/>
        <w:rPr>
          <w:rFonts w:ascii="PT Astra Serif" w:hAnsi="PT Astra Serif"/>
          <w:shd w:val="clear" w:color="auto" w:fill="FFFFFF"/>
        </w:rPr>
      </w:pPr>
    </w:p>
    <w:p w:rsidR="00BC320E" w:rsidRDefault="00BC320E" w:rsidP="000C7DCD">
      <w:pPr>
        <w:shd w:val="clear" w:color="auto" w:fill="FFFFFF"/>
        <w:ind w:firstLine="708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5. Жюри К</w:t>
      </w:r>
      <w:r w:rsidRPr="00060A17">
        <w:rPr>
          <w:rFonts w:ascii="PT Astra Serif" w:hAnsi="PT Astra Serif"/>
          <w:b/>
          <w:color w:val="000000"/>
        </w:rPr>
        <w:t>онкурса</w:t>
      </w:r>
    </w:p>
    <w:p w:rsidR="00BC320E" w:rsidRDefault="00BC320E" w:rsidP="000C7DCD">
      <w:pPr>
        <w:shd w:val="clear" w:color="auto" w:fill="FFFFFF"/>
        <w:ind w:firstLine="708"/>
        <w:jc w:val="both"/>
        <w:rPr>
          <w:rFonts w:ascii="PT Astra Serif" w:hAnsi="PT Astra Serif"/>
          <w:color w:val="000000"/>
        </w:rPr>
      </w:pPr>
      <w:r w:rsidRPr="00060A17">
        <w:rPr>
          <w:rFonts w:ascii="PT Astra Serif" w:hAnsi="PT Astra Serif"/>
          <w:color w:val="000000"/>
        </w:rPr>
        <w:t>5.1.</w:t>
      </w:r>
      <w:r>
        <w:rPr>
          <w:rFonts w:ascii="PT Astra Serif" w:hAnsi="PT Astra Serif"/>
          <w:color w:val="000000"/>
        </w:rPr>
        <w:t xml:space="preserve"> Состав жюри </w:t>
      </w:r>
      <w:r>
        <w:rPr>
          <w:rFonts w:ascii="PT Astra Serif" w:hAnsi="PT Astra Serif"/>
          <w:b/>
        </w:rPr>
        <w:t xml:space="preserve">Конкурса рисунков </w:t>
      </w:r>
      <w:r>
        <w:rPr>
          <w:rFonts w:ascii="PT Astra Serif" w:hAnsi="PT Astra Serif"/>
          <w:shd w:val="clear" w:color="auto" w:fill="FFFFFF"/>
        </w:rPr>
        <w:t>утверждается приказом ОГБОУДО «Областной центр дополнительного образования».</w:t>
      </w:r>
    </w:p>
    <w:p w:rsidR="00BC320E" w:rsidRDefault="00BC320E" w:rsidP="000C7DCD">
      <w:pPr>
        <w:shd w:val="clear" w:color="auto" w:fill="FFFFFF"/>
        <w:ind w:firstLine="708"/>
        <w:jc w:val="both"/>
      </w:pPr>
      <w:r w:rsidRPr="00D73E2A">
        <w:t xml:space="preserve">Жюри оценивает представленные работы </w:t>
      </w:r>
      <w:r>
        <w:t>У</w:t>
      </w:r>
      <w:r w:rsidRPr="00D73E2A">
        <w:t>частников Конкурса</w:t>
      </w:r>
      <w:r>
        <w:t xml:space="preserve"> рисунков</w:t>
      </w:r>
      <w:r w:rsidRPr="00D73E2A">
        <w:t xml:space="preserve"> и определяет победителей</w:t>
      </w:r>
      <w:r>
        <w:t>, исходя из максимального количества баллов.</w:t>
      </w:r>
    </w:p>
    <w:p w:rsidR="00BC320E" w:rsidRDefault="00BC320E" w:rsidP="000C7DCD">
      <w:pPr>
        <w:shd w:val="clear" w:color="auto" w:fill="FFFFFF"/>
        <w:ind w:firstLine="708"/>
        <w:jc w:val="both"/>
      </w:pPr>
      <w:r>
        <w:t xml:space="preserve">5.2. </w:t>
      </w:r>
      <w:r w:rsidRPr="00D73E2A">
        <w:t>Результаты Конкурса оформляются протоколом, который подписывается членами жюри.</w:t>
      </w:r>
    </w:p>
    <w:p w:rsidR="00BC320E" w:rsidRDefault="00BC320E" w:rsidP="000C7DCD">
      <w:pPr>
        <w:shd w:val="clear" w:color="auto" w:fill="FFFFFF"/>
        <w:ind w:firstLine="708"/>
        <w:jc w:val="both"/>
      </w:pPr>
      <w:r>
        <w:t xml:space="preserve">5.3. </w:t>
      </w:r>
      <w:r w:rsidRPr="00D73E2A">
        <w:t xml:space="preserve">Оценка рисунков </w:t>
      </w:r>
      <w:r>
        <w:t>У</w:t>
      </w:r>
      <w:r w:rsidRPr="00D73E2A">
        <w:t xml:space="preserve">частников Конкурса осуществляется каждым членом жюри Конкурса методом экспертной оценки </w:t>
      </w:r>
      <w:r>
        <w:t>р</w:t>
      </w:r>
      <w:r w:rsidRPr="00D73E2A">
        <w:t xml:space="preserve">аботы, где </w:t>
      </w:r>
      <w:r>
        <w:t>27</w:t>
      </w:r>
      <w:r w:rsidRPr="00D73E2A">
        <w:t xml:space="preserve"> – максимальный балл.</w:t>
      </w:r>
    </w:p>
    <w:p w:rsidR="00BC320E" w:rsidRPr="00060A17" w:rsidRDefault="00BC320E" w:rsidP="000C7DCD">
      <w:pPr>
        <w:shd w:val="clear" w:color="auto" w:fill="FFFFFF"/>
        <w:ind w:firstLine="708"/>
        <w:jc w:val="both"/>
        <w:rPr>
          <w:rFonts w:ascii="PT Astra Serif" w:hAnsi="PT Astra Serif"/>
          <w:color w:val="000000"/>
        </w:rPr>
      </w:pPr>
    </w:p>
    <w:p w:rsidR="00BC320E" w:rsidRPr="00F567FB" w:rsidRDefault="00BC320E" w:rsidP="000C7DCD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6</w:t>
      </w:r>
      <w:r w:rsidRPr="00F567FB">
        <w:rPr>
          <w:rFonts w:ascii="PT Astra Serif" w:hAnsi="PT Astra Serif"/>
          <w:b/>
        </w:rPr>
        <w:t xml:space="preserve">. Награждение участников </w:t>
      </w:r>
      <w:r>
        <w:rPr>
          <w:rFonts w:ascii="PT Astra Serif" w:hAnsi="PT Astra Serif"/>
          <w:b/>
        </w:rPr>
        <w:t>Конкурса</w:t>
      </w:r>
    </w:p>
    <w:p w:rsidR="00BC320E" w:rsidRDefault="00BC320E" w:rsidP="000C7DC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Pr="00F567FB">
        <w:rPr>
          <w:rFonts w:ascii="PT Astra Serif" w:hAnsi="PT Astra Serif"/>
        </w:rPr>
        <w:t xml:space="preserve">.1. По итогам Конкурса </w:t>
      </w:r>
      <w:r>
        <w:rPr>
          <w:rFonts w:ascii="PT Astra Serif" w:hAnsi="PT Astra Serif"/>
        </w:rPr>
        <w:t xml:space="preserve">рисунков </w:t>
      </w:r>
      <w:r w:rsidRPr="00F567FB">
        <w:rPr>
          <w:rFonts w:ascii="PT Astra Serif" w:hAnsi="PT Astra Serif"/>
        </w:rPr>
        <w:t xml:space="preserve">все участники получат сертификаты </w:t>
      </w:r>
      <w:r>
        <w:rPr>
          <w:rFonts w:ascii="PT Astra Serif" w:hAnsi="PT Astra Serif"/>
        </w:rPr>
        <w:t>об участии во Всероссийском конкурсе</w:t>
      </w:r>
      <w:r w:rsidRPr="00F567FB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>Участники</w:t>
      </w:r>
      <w:r w:rsidRPr="00F567FB">
        <w:rPr>
          <w:rFonts w:ascii="PT Astra Serif" w:hAnsi="PT Astra Serif"/>
        </w:rPr>
        <w:t>, набравшие наибольшее количество баллов</w:t>
      </w:r>
      <w:r>
        <w:rPr>
          <w:rFonts w:ascii="PT Astra Serif" w:hAnsi="PT Astra Serif"/>
        </w:rPr>
        <w:t xml:space="preserve">, - </w:t>
      </w:r>
      <w:r w:rsidRPr="00F567FB">
        <w:rPr>
          <w:rFonts w:ascii="PT Astra Serif" w:hAnsi="PT Astra Serif"/>
        </w:rPr>
        <w:t xml:space="preserve">дипломы победителей. </w:t>
      </w:r>
    </w:p>
    <w:p w:rsidR="00BC320E" w:rsidRDefault="00BC320E" w:rsidP="000C7DC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6.2. Сертификаты и </w:t>
      </w:r>
      <w:r w:rsidRPr="00F567FB">
        <w:rPr>
          <w:rFonts w:ascii="PT Astra Serif" w:hAnsi="PT Astra Serif"/>
        </w:rPr>
        <w:t>дипломы будут отправлены на адрес электронной почты, указанн</w:t>
      </w:r>
      <w:r>
        <w:rPr>
          <w:rFonts w:ascii="PT Astra Serif" w:hAnsi="PT Astra Serif"/>
        </w:rPr>
        <w:t>ы</w:t>
      </w:r>
      <w:r w:rsidRPr="00F567FB">
        <w:rPr>
          <w:rFonts w:ascii="PT Astra Serif" w:hAnsi="PT Astra Serif"/>
        </w:rPr>
        <w:t xml:space="preserve">й в </w:t>
      </w:r>
      <w:r>
        <w:rPr>
          <w:rFonts w:ascii="PT Astra Serif" w:hAnsi="PT Astra Serif"/>
        </w:rPr>
        <w:t>заявке</w:t>
      </w:r>
      <w:r w:rsidRPr="00F567FB">
        <w:rPr>
          <w:rFonts w:ascii="PT Astra Serif" w:hAnsi="PT Astra Serif"/>
        </w:rPr>
        <w:t>.</w:t>
      </w:r>
    </w:p>
    <w:p w:rsidR="00BC320E" w:rsidRDefault="00BC320E" w:rsidP="000C7DCD">
      <w:pPr>
        <w:ind w:firstLine="709"/>
        <w:jc w:val="both"/>
        <w:rPr>
          <w:rFonts w:ascii="PT Astra Serif" w:hAnsi="PT Astra Serif"/>
        </w:rPr>
      </w:pPr>
    </w:p>
    <w:p w:rsidR="00BC320E" w:rsidRDefault="00BC320E" w:rsidP="000C7DCD">
      <w:pPr>
        <w:jc w:val="center"/>
        <w:rPr>
          <w:rFonts w:ascii="PT Astra Serif" w:hAnsi="PT Astra Serif"/>
          <w:b/>
        </w:rPr>
      </w:pPr>
      <w:r w:rsidRPr="002A37F4">
        <w:rPr>
          <w:rFonts w:ascii="PT Astra Serif" w:hAnsi="PT Astra Serif"/>
          <w:b/>
        </w:rPr>
        <w:t>7. Финансирование Конкурса</w:t>
      </w:r>
    </w:p>
    <w:p w:rsidR="00BC320E" w:rsidRPr="00641859" w:rsidRDefault="00BC320E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7</w:t>
      </w:r>
      <w:r w:rsidRPr="00641859">
        <w:rPr>
          <w:rFonts w:ascii="PT Astra Serif" w:hAnsi="PT Astra Serif" w:cs="Helvetica"/>
        </w:rPr>
        <w:t xml:space="preserve">.1. Конкурс </w:t>
      </w:r>
      <w:r>
        <w:rPr>
          <w:rFonts w:ascii="PT Astra Serif" w:hAnsi="PT Astra Serif" w:cs="Helvetica"/>
        </w:rPr>
        <w:t xml:space="preserve">рисунков </w:t>
      </w:r>
      <w:r w:rsidRPr="00641859">
        <w:rPr>
          <w:rFonts w:ascii="PT Astra Serif" w:hAnsi="PT Astra Serif" w:cs="Helvetica"/>
        </w:rPr>
        <w:t>проходит на некоммерческой основе. Участие в конкурсе бесплатное. Дипломы участникам конкурса предоставляются бесплатно после завершения конкурса</w:t>
      </w:r>
      <w:r>
        <w:rPr>
          <w:rFonts w:ascii="PT Astra Serif" w:hAnsi="PT Astra Serif" w:cs="Helvetica"/>
        </w:rPr>
        <w:t xml:space="preserve"> на адрес электронной почты, указанный в заявке.</w:t>
      </w:r>
    </w:p>
    <w:p w:rsidR="00BC320E" w:rsidRDefault="00BC320E" w:rsidP="000C7DCD">
      <w:pPr>
        <w:ind w:firstLine="567"/>
        <w:jc w:val="both"/>
      </w:pPr>
      <w:r>
        <w:rPr>
          <w:rFonts w:ascii="PT Astra Serif" w:hAnsi="PT Astra Serif" w:cs="Helvetica"/>
        </w:rPr>
        <w:t>7</w:t>
      </w:r>
      <w:r w:rsidRPr="00641859">
        <w:rPr>
          <w:rFonts w:ascii="PT Astra Serif" w:hAnsi="PT Astra Serif" w:cs="Helvetica"/>
        </w:rPr>
        <w:t>.</w:t>
      </w:r>
      <w:r>
        <w:rPr>
          <w:rFonts w:ascii="PT Astra Serif" w:hAnsi="PT Astra Serif" w:cs="Helvetica"/>
        </w:rPr>
        <w:t>2</w:t>
      </w:r>
      <w:r w:rsidRPr="00641859">
        <w:rPr>
          <w:rFonts w:ascii="PT Astra Serif" w:hAnsi="PT Astra Serif" w:cs="Helvetica"/>
        </w:rPr>
        <w:t xml:space="preserve">. </w:t>
      </w:r>
      <w:r w:rsidRPr="00641859">
        <w:t>Финансовые расходы по организации и проведению осуществляет ОГБОУДО «Областного центра дополнительного образования» за счет средств</w:t>
      </w:r>
      <w:r>
        <w:t xml:space="preserve"> на выполнение государственного задания. </w:t>
      </w:r>
    </w:p>
    <w:p w:rsidR="00BC320E" w:rsidRPr="004900C4" w:rsidRDefault="00BC320E" w:rsidP="000C7DCD">
      <w:pPr>
        <w:ind w:firstLine="567"/>
        <w:jc w:val="center"/>
        <w:rPr>
          <w:rFonts w:ascii="PT Astra Serif" w:hAnsi="PT Astra Serif"/>
          <w:b/>
        </w:rPr>
      </w:pPr>
      <w:r w:rsidRPr="004900C4">
        <w:rPr>
          <w:rFonts w:ascii="PT Astra Serif" w:hAnsi="PT Astra Serif"/>
          <w:b/>
        </w:rPr>
        <w:t>8. Заключительные положения</w:t>
      </w:r>
    </w:p>
    <w:p w:rsidR="00BC320E" w:rsidRPr="004900C4" w:rsidRDefault="00BC320E" w:rsidP="000C7DCD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4900C4">
        <w:rPr>
          <w:rFonts w:ascii="PT Astra Serif" w:hAnsi="PT Astra Serif"/>
        </w:rPr>
        <w:t xml:space="preserve">.1. Передача </w:t>
      </w:r>
      <w:r>
        <w:rPr>
          <w:rFonts w:ascii="PT Astra Serif" w:hAnsi="PT Astra Serif"/>
        </w:rPr>
        <w:t xml:space="preserve">конкурсной </w:t>
      </w:r>
      <w:r w:rsidRPr="004900C4">
        <w:rPr>
          <w:rFonts w:ascii="PT Astra Serif" w:hAnsi="PT Astra Serif"/>
        </w:rPr>
        <w:t>работы в соответствии с настоящим положением означает полное согласие Участников с условиями проведения Конкурса</w:t>
      </w:r>
      <w:r>
        <w:rPr>
          <w:rFonts w:ascii="PT Astra Serif" w:hAnsi="PT Astra Serif"/>
        </w:rPr>
        <w:t xml:space="preserve"> рисунков</w:t>
      </w:r>
      <w:r w:rsidRPr="004900C4">
        <w:rPr>
          <w:rFonts w:ascii="PT Astra Serif" w:hAnsi="PT Astra Serif"/>
        </w:rPr>
        <w:t>. Отправляя работу на Конкурс, участник Конкурса (его законный представитель) подтверждает свое согласие с условиями Конкурса, определенными настоящим положением, дает согласие на обнародование и публичный показ своей работы, присланной для участия в Конкурсе, с указанием имени автора и его возраста, в том числе дает согласие на безвозмездное (без выплаты какого-либо вознаграждения) использование работ, в том числе: на размещение на сайте Организатора и партнеров Конкурса; на публикацию работ в электронных и печатных версиях СМИ; на использование работ для подготовки внутренних отчетов Организатора; на использование работ в печатных и рекламных материалах Организатора в любых некоммерческих целях.</w:t>
      </w:r>
    </w:p>
    <w:p w:rsidR="00BC320E" w:rsidRPr="004900C4" w:rsidRDefault="00BC320E" w:rsidP="000C7DCD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4900C4">
        <w:rPr>
          <w:rFonts w:ascii="PT Astra Serif" w:hAnsi="PT Astra Serif"/>
        </w:rPr>
        <w:t>.2. Представляемая на конкурс работа, ее содержание не должны противоречить законодательству Российской Федерации.</w:t>
      </w:r>
    </w:p>
    <w:p w:rsidR="00BC320E" w:rsidRPr="00997F5B" w:rsidRDefault="00BC320E" w:rsidP="000C7DCD">
      <w:pPr>
        <w:ind w:firstLine="567"/>
        <w:jc w:val="both"/>
      </w:pPr>
      <w:r>
        <w:t>8.3. Вопросы, не отраженные в настоящем положении, решаются Организатором Конкурса,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BC320E" w:rsidRDefault="00BC320E" w:rsidP="000C7DCD">
      <w:pPr>
        <w:shd w:val="clear" w:color="auto" w:fill="FFFFFF"/>
        <w:ind w:firstLine="708"/>
        <w:jc w:val="both"/>
        <w:rPr>
          <w:rFonts w:ascii="PT Astra Serif" w:hAnsi="PT Astra Serif"/>
          <w:color w:val="000000"/>
        </w:rPr>
      </w:pPr>
    </w:p>
    <w:p w:rsidR="00BC320E" w:rsidRPr="004900C4" w:rsidRDefault="00BC320E" w:rsidP="000C7DCD">
      <w:pPr>
        <w:shd w:val="clear" w:color="auto" w:fill="FFFFFF"/>
        <w:ind w:firstLine="708"/>
        <w:jc w:val="both"/>
        <w:rPr>
          <w:rFonts w:ascii="PT Astra Serif" w:hAnsi="PT Astra Serif"/>
          <w:b/>
          <w:color w:val="000000"/>
        </w:rPr>
      </w:pPr>
      <w:r w:rsidRPr="004900C4">
        <w:rPr>
          <w:rFonts w:ascii="PT Astra Serif" w:hAnsi="PT Astra Serif"/>
          <w:b/>
          <w:color w:val="000000"/>
        </w:rPr>
        <w:t xml:space="preserve">Контактные информация: </w:t>
      </w:r>
    </w:p>
    <w:p w:rsidR="00BC320E" w:rsidRDefault="00BC320E" w:rsidP="00F4488A">
      <w:pPr>
        <w:shd w:val="clear" w:color="auto" w:fill="FFFFFF"/>
        <w:ind w:firstLine="708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color w:val="000000"/>
        </w:rPr>
        <w:t xml:space="preserve">Куратор Конкурса рисунков: </w:t>
      </w:r>
      <w:proofErr w:type="spellStart"/>
      <w:r w:rsidRPr="00F567FB">
        <w:rPr>
          <w:rFonts w:ascii="PT Astra Serif" w:hAnsi="PT Astra Serif"/>
          <w:color w:val="000000"/>
        </w:rPr>
        <w:t>Сошенко</w:t>
      </w:r>
      <w:proofErr w:type="spellEnd"/>
      <w:r w:rsidRPr="00F567FB">
        <w:rPr>
          <w:rFonts w:ascii="PT Astra Serif" w:hAnsi="PT Astra Serif"/>
          <w:color w:val="000000"/>
        </w:rPr>
        <w:t xml:space="preserve"> Светлана Андреевна, </w:t>
      </w:r>
      <w:r>
        <w:rPr>
          <w:rFonts w:ascii="PT Astra Serif" w:hAnsi="PT Astra Serif"/>
          <w:color w:val="000000"/>
        </w:rPr>
        <w:t>методист</w:t>
      </w:r>
      <w:r w:rsidRPr="00F567FB">
        <w:rPr>
          <w:rFonts w:ascii="PT Astra Serif" w:hAnsi="PT Astra Serif"/>
          <w:shd w:val="clear" w:color="auto" w:fill="FFFFFF"/>
        </w:rPr>
        <w:t xml:space="preserve"> ОГБОУДО «Областной цен</w:t>
      </w:r>
      <w:r>
        <w:rPr>
          <w:rFonts w:ascii="PT Astra Serif" w:hAnsi="PT Astra Serif"/>
          <w:shd w:val="clear" w:color="auto" w:fill="FFFFFF"/>
        </w:rPr>
        <w:t xml:space="preserve">тр дополнительного образования», </w:t>
      </w:r>
      <w:r w:rsidR="00A62821">
        <w:rPr>
          <w:rFonts w:ascii="PT Astra Serif" w:hAnsi="PT Astra Serif"/>
          <w:shd w:val="clear" w:color="auto" w:fill="FFFFFF"/>
        </w:rPr>
        <w:t xml:space="preserve">эл. почта </w:t>
      </w:r>
      <w:hyperlink r:id="rId11" w:history="1">
        <w:proofErr w:type="gramStart"/>
        <w:r w:rsidR="00F4488A" w:rsidRPr="00D7580A">
          <w:rPr>
            <w:rStyle w:val="a7"/>
            <w:rFonts w:ascii="PT Astra Serif" w:hAnsi="PT Astra Serif"/>
            <w:shd w:val="clear" w:color="auto" w:fill="FFFFFF"/>
          </w:rPr>
          <w:t>soshenko.s.a@gmail.com</w:t>
        </w:r>
      </w:hyperlink>
      <w:r w:rsidR="00F4488A">
        <w:rPr>
          <w:rFonts w:ascii="PT Astra Serif" w:hAnsi="PT Astra Serif"/>
          <w:shd w:val="clear" w:color="auto" w:fill="FFFFFF"/>
        </w:rPr>
        <w:t xml:space="preserve"> ,</w:t>
      </w:r>
      <w:proofErr w:type="gramEnd"/>
      <w:r w:rsidR="00A62821">
        <w:rPr>
          <w:rFonts w:ascii="PT Astra Serif" w:hAnsi="PT Astra Serif"/>
          <w:shd w:val="clear" w:color="auto" w:fill="FFFFFF"/>
        </w:rPr>
        <w:t xml:space="preserve"> тел.</w:t>
      </w:r>
      <w:r w:rsidR="00587658">
        <w:rPr>
          <w:rFonts w:ascii="PT Astra Serif" w:hAnsi="PT Astra Serif"/>
          <w:shd w:val="clear" w:color="auto" w:fill="FFFFFF"/>
        </w:rPr>
        <w:t> </w:t>
      </w:r>
      <w:r w:rsidRPr="00F567FB">
        <w:rPr>
          <w:rFonts w:ascii="PT Astra Serif" w:hAnsi="PT Astra Serif"/>
          <w:color w:val="000000"/>
        </w:rPr>
        <w:t>8</w:t>
      </w:r>
      <w:r w:rsidR="00A62821">
        <w:rPr>
          <w:rFonts w:ascii="PT Astra Serif" w:hAnsi="PT Astra Serif"/>
          <w:color w:val="000000"/>
        </w:rPr>
        <w:t> </w:t>
      </w:r>
      <w:r w:rsidRPr="00F567FB">
        <w:rPr>
          <w:rFonts w:ascii="PT Astra Serif" w:hAnsi="PT Astra Serif"/>
          <w:color w:val="000000"/>
        </w:rPr>
        <w:t xml:space="preserve">(3822) </w:t>
      </w:r>
      <w:r>
        <w:rPr>
          <w:rFonts w:ascii="PT Astra Serif" w:hAnsi="PT Astra Serif"/>
          <w:color w:val="000000"/>
        </w:rPr>
        <w:t>90-86-05;</w:t>
      </w:r>
      <w:r w:rsidRPr="00F567FB">
        <w:rPr>
          <w:rFonts w:ascii="PT Astra Serif" w:hAnsi="PT Astra Serif"/>
          <w:color w:val="000000"/>
        </w:rPr>
        <w:t xml:space="preserve"> 8</w:t>
      </w:r>
      <w:r w:rsidR="00F4488A">
        <w:rPr>
          <w:rFonts w:ascii="PT Astra Serif" w:hAnsi="PT Astra Serif"/>
          <w:color w:val="000000"/>
        </w:rPr>
        <w:t> </w:t>
      </w:r>
      <w:r w:rsidRPr="00F567FB">
        <w:rPr>
          <w:rFonts w:ascii="PT Astra Serif" w:hAnsi="PT Astra Serif"/>
          <w:color w:val="000000"/>
        </w:rPr>
        <w:t>909-548-77-00</w:t>
      </w: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2B0A28" w:rsidRDefault="002B0A28" w:rsidP="00484342">
      <w:pPr>
        <w:ind w:firstLine="709"/>
        <w:jc w:val="both"/>
        <w:rPr>
          <w:rFonts w:ascii="PT Astra Serif" w:eastAsia="PMingLiU" w:hAnsi="PT Astra Serif"/>
          <w:i/>
          <w:lang w:eastAsia="zh-TW" w:bidi="bn-IN"/>
        </w:rPr>
      </w:pPr>
    </w:p>
    <w:p w:rsidR="002B0A28" w:rsidRPr="002B0A28" w:rsidRDefault="002B0A28" w:rsidP="0048434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</w:p>
    <w:sectPr w:rsidR="002B0A28" w:rsidRPr="002B0A28" w:rsidSect="006B329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3">
    <w:nsid w:val="06243934"/>
    <w:multiLevelType w:val="multilevel"/>
    <w:tmpl w:val="455E979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">
    <w:nsid w:val="0BDB035B"/>
    <w:multiLevelType w:val="hybridMultilevel"/>
    <w:tmpl w:val="C1F2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6D10"/>
    <w:multiLevelType w:val="hybridMultilevel"/>
    <w:tmpl w:val="11D0D6CE"/>
    <w:lvl w:ilvl="0" w:tplc="95F44F14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37AB2"/>
    <w:multiLevelType w:val="multilevel"/>
    <w:tmpl w:val="DA34A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hint="default"/>
      </w:rPr>
    </w:lvl>
  </w:abstractNum>
  <w:abstractNum w:abstractNumId="7">
    <w:nsid w:val="141B7E93"/>
    <w:multiLevelType w:val="multilevel"/>
    <w:tmpl w:val="9D160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6CF3563"/>
    <w:multiLevelType w:val="singleLevel"/>
    <w:tmpl w:val="8F46E672"/>
    <w:lvl w:ilvl="0">
      <w:numFmt w:val="bullet"/>
      <w:lvlText w:val="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</w:abstractNum>
  <w:abstractNum w:abstractNumId="9">
    <w:nsid w:val="19B57D6D"/>
    <w:multiLevelType w:val="multilevel"/>
    <w:tmpl w:val="5E1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10">
    <w:nsid w:val="3D047775"/>
    <w:multiLevelType w:val="hybridMultilevel"/>
    <w:tmpl w:val="481CDAEA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810A24"/>
    <w:multiLevelType w:val="hybridMultilevel"/>
    <w:tmpl w:val="03C87EE6"/>
    <w:lvl w:ilvl="0" w:tplc="78B66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2A61C4"/>
    <w:multiLevelType w:val="hybridMultilevel"/>
    <w:tmpl w:val="B718A152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101360"/>
    <w:multiLevelType w:val="hybridMultilevel"/>
    <w:tmpl w:val="3BC0C088"/>
    <w:lvl w:ilvl="0" w:tplc="454021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50608"/>
    <w:multiLevelType w:val="hybridMultilevel"/>
    <w:tmpl w:val="10EEB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CA5F07"/>
    <w:multiLevelType w:val="hybridMultilevel"/>
    <w:tmpl w:val="D352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CC305B"/>
    <w:multiLevelType w:val="hybridMultilevel"/>
    <w:tmpl w:val="FC48068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714C07"/>
    <w:multiLevelType w:val="hybridMultilevel"/>
    <w:tmpl w:val="C99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D52D8"/>
    <w:multiLevelType w:val="hybridMultilevel"/>
    <w:tmpl w:val="FCB8D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A021C20"/>
    <w:multiLevelType w:val="hybridMultilevel"/>
    <w:tmpl w:val="3A509E5A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A9473A5"/>
    <w:multiLevelType w:val="hybridMultilevel"/>
    <w:tmpl w:val="898ADD06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1272A2"/>
    <w:multiLevelType w:val="hybridMultilevel"/>
    <w:tmpl w:val="E62E1D70"/>
    <w:lvl w:ilvl="0" w:tplc="5E6E19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F166F32"/>
    <w:multiLevelType w:val="hybridMultilevel"/>
    <w:tmpl w:val="366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57F7F"/>
    <w:multiLevelType w:val="hybridMultilevel"/>
    <w:tmpl w:val="E1D09992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19024F"/>
    <w:multiLevelType w:val="hybridMultilevel"/>
    <w:tmpl w:val="B1EC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9339D"/>
    <w:multiLevelType w:val="hybridMultilevel"/>
    <w:tmpl w:val="B59CAFEA"/>
    <w:lvl w:ilvl="0" w:tplc="740ED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109AD"/>
    <w:multiLevelType w:val="hybridMultilevel"/>
    <w:tmpl w:val="9FD6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47A7C"/>
    <w:multiLevelType w:val="hybridMultilevel"/>
    <w:tmpl w:val="99A82C9E"/>
    <w:lvl w:ilvl="0" w:tplc="740ED25C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21"/>
  </w:num>
  <w:num w:numId="9">
    <w:abstractNumId w:val="0"/>
  </w:num>
  <w:num w:numId="10">
    <w:abstractNumId w:val="2"/>
  </w:num>
  <w:num w:numId="11">
    <w:abstractNumId w:val="18"/>
  </w:num>
  <w:num w:numId="12">
    <w:abstractNumId w:val="5"/>
  </w:num>
  <w:num w:numId="13">
    <w:abstractNumId w:val="16"/>
  </w:num>
  <w:num w:numId="14">
    <w:abstractNumId w:val="14"/>
  </w:num>
  <w:num w:numId="15">
    <w:abstractNumId w:val="26"/>
  </w:num>
  <w:num w:numId="16">
    <w:abstractNumId w:val="4"/>
  </w:num>
  <w:num w:numId="17">
    <w:abstractNumId w:val="17"/>
  </w:num>
  <w:num w:numId="18">
    <w:abstractNumId w:val="24"/>
  </w:num>
  <w:num w:numId="19">
    <w:abstractNumId w:val="22"/>
  </w:num>
  <w:num w:numId="20">
    <w:abstractNumId w:val="15"/>
  </w:num>
  <w:num w:numId="21">
    <w:abstractNumId w:val="25"/>
  </w:num>
  <w:num w:numId="22">
    <w:abstractNumId w:val="19"/>
  </w:num>
  <w:num w:numId="23">
    <w:abstractNumId w:val="23"/>
  </w:num>
  <w:num w:numId="24">
    <w:abstractNumId w:val="12"/>
  </w:num>
  <w:num w:numId="25">
    <w:abstractNumId w:val="10"/>
  </w:num>
  <w:num w:numId="26">
    <w:abstractNumId w:val="27"/>
  </w:num>
  <w:num w:numId="27">
    <w:abstractNumId w:val="20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4"/>
    <w:rsid w:val="00005022"/>
    <w:rsid w:val="0000506F"/>
    <w:rsid w:val="00014C59"/>
    <w:rsid w:val="0002051E"/>
    <w:rsid w:val="000221BF"/>
    <w:rsid w:val="00023148"/>
    <w:rsid w:val="00031247"/>
    <w:rsid w:val="00036872"/>
    <w:rsid w:val="0004704F"/>
    <w:rsid w:val="00062AAC"/>
    <w:rsid w:val="00077711"/>
    <w:rsid w:val="00077842"/>
    <w:rsid w:val="00080134"/>
    <w:rsid w:val="00090672"/>
    <w:rsid w:val="0009154C"/>
    <w:rsid w:val="000A2AAB"/>
    <w:rsid w:val="000C55F9"/>
    <w:rsid w:val="000C7DCD"/>
    <w:rsid w:val="000E1CC7"/>
    <w:rsid w:val="000E586B"/>
    <w:rsid w:val="000E6644"/>
    <w:rsid w:val="000E6C52"/>
    <w:rsid w:val="000F41DE"/>
    <w:rsid w:val="00105F39"/>
    <w:rsid w:val="00111B5C"/>
    <w:rsid w:val="001159A1"/>
    <w:rsid w:val="001310CB"/>
    <w:rsid w:val="0013113A"/>
    <w:rsid w:val="001330C9"/>
    <w:rsid w:val="00140774"/>
    <w:rsid w:val="00143023"/>
    <w:rsid w:val="00155E27"/>
    <w:rsid w:val="0016174F"/>
    <w:rsid w:val="00161A7C"/>
    <w:rsid w:val="00163514"/>
    <w:rsid w:val="00166C50"/>
    <w:rsid w:val="00181284"/>
    <w:rsid w:val="00196172"/>
    <w:rsid w:val="00197019"/>
    <w:rsid w:val="001B2830"/>
    <w:rsid w:val="001C356C"/>
    <w:rsid w:val="001C5A46"/>
    <w:rsid w:val="001D0DCB"/>
    <w:rsid w:val="001D23AA"/>
    <w:rsid w:val="001D57F9"/>
    <w:rsid w:val="001D772E"/>
    <w:rsid w:val="001E5999"/>
    <w:rsid w:val="00204910"/>
    <w:rsid w:val="00205F0A"/>
    <w:rsid w:val="00223976"/>
    <w:rsid w:val="00227356"/>
    <w:rsid w:val="00230A53"/>
    <w:rsid w:val="00245EAF"/>
    <w:rsid w:val="00251DC6"/>
    <w:rsid w:val="00252825"/>
    <w:rsid w:val="002553B8"/>
    <w:rsid w:val="002617D8"/>
    <w:rsid w:val="00263636"/>
    <w:rsid w:val="0026747F"/>
    <w:rsid w:val="002674DB"/>
    <w:rsid w:val="002717D4"/>
    <w:rsid w:val="0027650A"/>
    <w:rsid w:val="002974F4"/>
    <w:rsid w:val="00297E58"/>
    <w:rsid w:val="002A1ED3"/>
    <w:rsid w:val="002A795B"/>
    <w:rsid w:val="002A7E6D"/>
    <w:rsid w:val="002B000C"/>
    <w:rsid w:val="002B0A28"/>
    <w:rsid w:val="002B50D2"/>
    <w:rsid w:val="002C0DE7"/>
    <w:rsid w:val="002C0E6A"/>
    <w:rsid w:val="002C60BC"/>
    <w:rsid w:val="002D7E4F"/>
    <w:rsid w:val="002F05D2"/>
    <w:rsid w:val="002F2FC7"/>
    <w:rsid w:val="00320329"/>
    <w:rsid w:val="00322E35"/>
    <w:rsid w:val="00324C8E"/>
    <w:rsid w:val="00331456"/>
    <w:rsid w:val="00336066"/>
    <w:rsid w:val="00344C50"/>
    <w:rsid w:val="003456A7"/>
    <w:rsid w:val="00347507"/>
    <w:rsid w:val="00351DBD"/>
    <w:rsid w:val="003528FE"/>
    <w:rsid w:val="003531C0"/>
    <w:rsid w:val="00363809"/>
    <w:rsid w:val="00364A65"/>
    <w:rsid w:val="00365854"/>
    <w:rsid w:val="003749BF"/>
    <w:rsid w:val="00382D3F"/>
    <w:rsid w:val="00387082"/>
    <w:rsid w:val="00391F77"/>
    <w:rsid w:val="00393036"/>
    <w:rsid w:val="003A1C3D"/>
    <w:rsid w:val="003A65A6"/>
    <w:rsid w:val="003B03BA"/>
    <w:rsid w:val="003B0419"/>
    <w:rsid w:val="003B1F0C"/>
    <w:rsid w:val="003B36BC"/>
    <w:rsid w:val="003D1348"/>
    <w:rsid w:val="003D395E"/>
    <w:rsid w:val="003D5F20"/>
    <w:rsid w:val="003D78F4"/>
    <w:rsid w:val="003E0598"/>
    <w:rsid w:val="003E17A0"/>
    <w:rsid w:val="003F3B99"/>
    <w:rsid w:val="003F6C8E"/>
    <w:rsid w:val="00405B05"/>
    <w:rsid w:val="004129CE"/>
    <w:rsid w:val="0042178A"/>
    <w:rsid w:val="004234A5"/>
    <w:rsid w:val="00437888"/>
    <w:rsid w:val="0044338D"/>
    <w:rsid w:val="00447A2A"/>
    <w:rsid w:val="004558D1"/>
    <w:rsid w:val="004576EB"/>
    <w:rsid w:val="00462DBD"/>
    <w:rsid w:val="004700D7"/>
    <w:rsid w:val="00471F7A"/>
    <w:rsid w:val="00474CF1"/>
    <w:rsid w:val="004771C4"/>
    <w:rsid w:val="004774FA"/>
    <w:rsid w:val="00484342"/>
    <w:rsid w:val="00494842"/>
    <w:rsid w:val="00497D85"/>
    <w:rsid w:val="004A10C5"/>
    <w:rsid w:val="004A1326"/>
    <w:rsid w:val="004A15FD"/>
    <w:rsid w:val="004A7BC4"/>
    <w:rsid w:val="004B4FF1"/>
    <w:rsid w:val="004B71D9"/>
    <w:rsid w:val="004C0BD3"/>
    <w:rsid w:val="004D09B2"/>
    <w:rsid w:val="004D16E1"/>
    <w:rsid w:val="004D31A4"/>
    <w:rsid w:val="004D3374"/>
    <w:rsid w:val="004D6789"/>
    <w:rsid w:val="004D7440"/>
    <w:rsid w:val="004E191D"/>
    <w:rsid w:val="004E2A84"/>
    <w:rsid w:val="004E3B43"/>
    <w:rsid w:val="004E7544"/>
    <w:rsid w:val="004F1E49"/>
    <w:rsid w:val="004F5947"/>
    <w:rsid w:val="004F7E8C"/>
    <w:rsid w:val="0050147B"/>
    <w:rsid w:val="00507BE4"/>
    <w:rsid w:val="00515F3D"/>
    <w:rsid w:val="00516EAE"/>
    <w:rsid w:val="00524306"/>
    <w:rsid w:val="00530977"/>
    <w:rsid w:val="00531353"/>
    <w:rsid w:val="00537A72"/>
    <w:rsid w:val="00555172"/>
    <w:rsid w:val="00555DCF"/>
    <w:rsid w:val="00561926"/>
    <w:rsid w:val="00566CC0"/>
    <w:rsid w:val="00574029"/>
    <w:rsid w:val="00581046"/>
    <w:rsid w:val="005821DD"/>
    <w:rsid w:val="00582B66"/>
    <w:rsid w:val="005836BC"/>
    <w:rsid w:val="00583D54"/>
    <w:rsid w:val="00584240"/>
    <w:rsid w:val="00587658"/>
    <w:rsid w:val="005937A3"/>
    <w:rsid w:val="005A4BDC"/>
    <w:rsid w:val="005A6080"/>
    <w:rsid w:val="005A6E71"/>
    <w:rsid w:val="005B6629"/>
    <w:rsid w:val="005C2BA7"/>
    <w:rsid w:val="005C46BC"/>
    <w:rsid w:val="005C5C1F"/>
    <w:rsid w:val="005D7737"/>
    <w:rsid w:val="005D7923"/>
    <w:rsid w:val="005F2CDA"/>
    <w:rsid w:val="005F4761"/>
    <w:rsid w:val="00602FEB"/>
    <w:rsid w:val="0060387F"/>
    <w:rsid w:val="00603C3B"/>
    <w:rsid w:val="00610011"/>
    <w:rsid w:val="00610027"/>
    <w:rsid w:val="0061203E"/>
    <w:rsid w:val="00620BDA"/>
    <w:rsid w:val="00622E7D"/>
    <w:rsid w:val="00623F50"/>
    <w:rsid w:val="0062401A"/>
    <w:rsid w:val="006259DD"/>
    <w:rsid w:val="00627553"/>
    <w:rsid w:val="006322DC"/>
    <w:rsid w:val="00636DFA"/>
    <w:rsid w:val="00643162"/>
    <w:rsid w:val="00657E57"/>
    <w:rsid w:val="00663784"/>
    <w:rsid w:val="00670B90"/>
    <w:rsid w:val="00685A01"/>
    <w:rsid w:val="00687F64"/>
    <w:rsid w:val="00690DB2"/>
    <w:rsid w:val="00696505"/>
    <w:rsid w:val="006A0317"/>
    <w:rsid w:val="006A21B5"/>
    <w:rsid w:val="006A2A61"/>
    <w:rsid w:val="006A66E5"/>
    <w:rsid w:val="006B3293"/>
    <w:rsid w:val="006B61BA"/>
    <w:rsid w:val="006C0A39"/>
    <w:rsid w:val="006D00E2"/>
    <w:rsid w:val="006D78CB"/>
    <w:rsid w:val="006E57F5"/>
    <w:rsid w:val="006E7828"/>
    <w:rsid w:val="006F121B"/>
    <w:rsid w:val="006F212D"/>
    <w:rsid w:val="006F4DB2"/>
    <w:rsid w:val="00703C02"/>
    <w:rsid w:val="00707E7E"/>
    <w:rsid w:val="007100C7"/>
    <w:rsid w:val="007108B9"/>
    <w:rsid w:val="00716ABA"/>
    <w:rsid w:val="007362F0"/>
    <w:rsid w:val="00737B81"/>
    <w:rsid w:val="00744342"/>
    <w:rsid w:val="00747113"/>
    <w:rsid w:val="0074777E"/>
    <w:rsid w:val="00751215"/>
    <w:rsid w:val="0075291A"/>
    <w:rsid w:val="0075606F"/>
    <w:rsid w:val="007607D2"/>
    <w:rsid w:val="0076112A"/>
    <w:rsid w:val="00764C4F"/>
    <w:rsid w:val="00771101"/>
    <w:rsid w:val="007849FC"/>
    <w:rsid w:val="00787ECB"/>
    <w:rsid w:val="00794017"/>
    <w:rsid w:val="007A2C30"/>
    <w:rsid w:val="007B12B4"/>
    <w:rsid w:val="007C3D71"/>
    <w:rsid w:val="007C4494"/>
    <w:rsid w:val="007C7AD1"/>
    <w:rsid w:val="007D508A"/>
    <w:rsid w:val="007D687A"/>
    <w:rsid w:val="007F64F9"/>
    <w:rsid w:val="00804823"/>
    <w:rsid w:val="00820041"/>
    <w:rsid w:val="008237EC"/>
    <w:rsid w:val="00827B0B"/>
    <w:rsid w:val="0083573C"/>
    <w:rsid w:val="00842EB5"/>
    <w:rsid w:val="0084685E"/>
    <w:rsid w:val="008506FC"/>
    <w:rsid w:val="00851A74"/>
    <w:rsid w:val="00862391"/>
    <w:rsid w:val="00870760"/>
    <w:rsid w:val="008713EE"/>
    <w:rsid w:val="00875693"/>
    <w:rsid w:val="00880199"/>
    <w:rsid w:val="00891DAF"/>
    <w:rsid w:val="008A19E7"/>
    <w:rsid w:val="008A2A7F"/>
    <w:rsid w:val="008A5504"/>
    <w:rsid w:val="008B474E"/>
    <w:rsid w:val="008B4D0F"/>
    <w:rsid w:val="008B56A0"/>
    <w:rsid w:val="008B660F"/>
    <w:rsid w:val="008C3A01"/>
    <w:rsid w:val="008C656A"/>
    <w:rsid w:val="008C7C85"/>
    <w:rsid w:val="008D10A0"/>
    <w:rsid w:val="008D138E"/>
    <w:rsid w:val="008E610D"/>
    <w:rsid w:val="008F0200"/>
    <w:rsid w:val="008F35F6"/>
    <w:rsid w:val="008F7D2F"/>
    <w:rsid w:val="008F7E96"/>
    <w:rsid w:val="009018EE"/>
    <w:rsid w:val="00901E88"/>
    <w:rsid w:val="00911C64"/>
    <w:rsid w:val="009121C2"/>
    <w:rsid w:val="0092332F"/>
    <w:rsid w:val="0092394B"/>
    <w:rsid w:val="00927616"/>
    <w:rsid w:val="00934A3E"/>
    <w:rsid w:val="00941659"/>
    <w:rsid w:val="00941774"/>
    <w:rsid w:val="0095061B"/>
    <w:rsid w:val="009534CA"/>
    <w:rsid w:val="009537C6"/>
    <w:rsid w:val="0095452E"/>
    <w:rsid w:val="009642CC"/>
    <w:rsid w:val="009649BA"/>
    <w:rsid w:val="0096548A"/>
    <w:rsid w:val="00966A4A"/>
    <w:rsid w:val="00972785"/>
    <w:rsid w:val="0097529C"/>
    <w:rsid w:val="0098060F"/>
    <w:rsid w:val="009812F7"/>
    <w:rsid w:val="00983E99"/>
    <w:rsid w:val="0098774A"/>
    <w:rsid w:val="00987D96"/>
    <w:rsid w:val="00992D67"/>
    <w:rsid w:val="00997BBC"/>
    <w:rsid w:val="009A09C3"/>
    <w:rsid w:val="009A431D"/>
    <w:rsid w:val="009A6BDD"/>
    <w:rsid w:val="009B5C08"/>
    <w:rsid w:val="009B651E"/>
    <w:rsid w:val="009D3E59"/>
    <w:rsid w:val="009D53ED"/>
    <w:rsid w:val="009D721E"/>
    <w:rsid w:val="009E1080"/>
    <w:rsid w:val="009E16FB"/>
    <w:rsid w:val="009E4DCA"/>
    <w:rsid w:val="009E7578"/>
    <w:rsid w:val="009F5EBC"/>
    <w:rsid w:val="009F73B5"/>
    <w:rsid w:val="009F7493"/>
    <w:rsid w:val="00A02639"/>
    <w:rsid w:val="00A049D0"/>
    <w:rsid w:val="00A055D9"/>
    <w:rsid w:val="00A07170"/>
    <w:rsid w:val="00A072CC"/>
    <w:rsid w:val="00A171DF"/>
    <w:rsid w:val="00A32487"/>
    <w:rsid w:val="00A4073C"/>
    <w:rsid w:val="00A47A7D"/>
    <w:rsid w:val="00A516C6"/>
    <w:rsid w:val="00A55881"/>
    <w:rsid w:val="00A57352"/>
    <w:rsid w:val="00A57919"/>
    <w:rsid w:val="00A61CEA"/>
    <w:rsid w:val="00A62821"/>
    <w:rsid w:val="00A70C7A"/>
    <w:rsid w:val="00A85DDD"/>
    <w:rsid w:val="00A90A6F"/>
    <w:rsid w:val="00A9728D"/>
    <w:rsid w:val="00A97CA8"/>
    <w:rsid w:val="00AB0BA9"/>
    <w:rsid w:val="00AB6952"/>
    <w:rsid w:val="00AC5139"/>
    <w:rsid w:val="00AD5FEA"/>
    <w:rsid w:val="00AE517C"/>
    <w:rsid w:val="00AF09C3"/>
    <w:rsid w:val="00AF2F96"/>
    <w:rsid w:val="00AF7412"/>
    <w:rsid w:val="00B0789D"/>
    <w:rsid w:val="00B10A38"/>
    <w:rsid w:val="00B31A03"/>
    <w:rsid w:val="00B4119A"/>
    <w:rsid w:val="00B41769"/>
    <w:rsid w:val="00B43A7B"/>
    <w:rsid w:val="00B45B73"/>
    <w:rsid w:val="00B4679E"/>
    <w:rsid w:val="00B54FCF"/>
    <w:rsid w:val="00B5640E"/>
    <w:rsid w:val="00B57176"/>
    <w:rsid w:val="00B611AB"/>
    <w:rsid w:val="00B61DC1"/>
    <w:rsid w:val="00B67342"/>
    <w:rsid w:val="00B67AF3"/>
    <w:rsid w:val="00B67C1E"/>
    <w:rsid w:val="00B746DC"/>
    <w:rsid w:val="00B77E80"/>
    <w:rsid w:val="00B802B6"/>
    <w:rsid w:val="00B9223F"/>
    <w:rsid w:val="00BA2319"/>
    <w:rsid w:val="00BB12CB"/>
    <w:rsid w:val="00BB3C24"/>
    <w:rsid w:val="00BB3E9E"/>
    <w:rsid w:val="00BB6B3F"/>
    <w:rsid w:val="00BC320E"/>
    <w:rsid w:val="00BC629F"/>
    <w:rsid w:val="00BD132F"/>
    <w:rsid w:val="00BD1EE3"/>
    <w:rsid w:val="00BD2C13"/>
    <w:rsid w:val="00BE4EEA"/>
    <w:rsid w:val="00BF09D4"/>
    <w:rsid w:val="00BF24DD"/>
    <w:rsid w:val="00BF462A"/>
    <w:rsid w:val="00BF7D0C"/>
    <w:rsid w:val="00C01EFB"/>
    <w:rsid w:val="00C02916"/>
    <w:rsid w:val="00C064BF"/>
    <w:rsid w:val="00C06661"/>
    <w:rsid w:val="00C21FC6"/>
    <w:rsid w:val="00C248C4"/>
    <w:rsid w:val="00C24C91"/>
    <w:rsid w:val="00C25D1C"/>
    <w:rsid w:val="00C50EDF"/>
    <w:rsid w:val="00C51F82"/>
    <w:rsid w:val="00C530B3"/>
    <w:rsid w:val="00C55CF7"/>
    <w:rsid w:val="00C57A07"/>
    <w:rsid w:val="00C610E1"/>
    <w:rsid w:val="00C61E01"/>
    <w:rsid w:val="00C633DF"/>
    <w:rsid w:val="00C63514"/>
    <w:rsid w:val="00C70289"/>
    <w:rsid w:val="00C73C03"/>
    <w:rsid w:val="00C74EE3"/>
    <w:rsid w:val="00C772BD"/>
    <w:rsid w:val="00C77876"/>
    <w:rsid w:val="00C77AE4"/>
    <w:rsid w:val="00C83E22"/>
    <w:rsid w:val="00C86D00"/>
    <w:rsid w:val="00C924D9"/>
    <w:rsid w:val="00C929B5"/>
    <w:rsid w:val="00C93D59"/>
    <w:rsid w:val="00C94C4D"/>
    <w:rsid w:val="00C9521C"/>
    <w:rsid w:val="00C97847"/>
    <w:rsid w:val="00CA0746"/>
    <w:rsid w:val="00CA6E2A"/>
    <w:rsid w:val="00CA6F69"/>
    <w:rsid w:val="00CA757D"/>
    <w:rsid w:val="00CB6D17"/>
    <w:rsid w:val="00CC08BF"/>
    <w:rsid w:val="00CC0B7C"/>
    <w:rsid w:val="00CC295C"/>
    <w:rsid w:val="00CD2FEF"/>
    <w:rsid w:val="00CF1A4E"/>
    <w:rsid w:val="00D11C9F"/>
    <w:rsid w:val="00D11DFD"/>
    <w:rsid w:val="00D12C47"/>
    <w:rsid w:val="00D12E6E"/>
    <w:rsid w:val="00D1533E"/>
    <w:rsid w:val="00D26C7B"/>
    <w:rsid w:val="00D354C7"/>
    <w:rsid w:val="00D3692B"/>
    <w:rsid w:val="00D4395E"/>
    <w:rsid w:val="00D47B77"/>
    <w:rsid w:val="00D52658"/>
    <w:rsid w:val="00D61C10"/>
    <w:rsid w:val="00D6399F"/>
    <w:rsid w:val="00D70A69"/>
    <w:rsid w:val="00D727FA"/>
    <w:rsid w:val="00D87FDE"/>
    <w:rsid w:val="00D94036"/>
    <w:rsid w:val="00DA0D0C"/>
    <w:rsid w:val="00DB0A7D"/>
    <w:rsid w:val="00DC41AA"/>
    <w:rsid w:val="00DC7F22"/>
    <w:rsid w:val="00DD3076"/>
    <w:rsid w:val="00DD7BF1"/>
    <w:rsid w:val="00DF22B9"/>
    <w:rsid w:val="00DF43F9"/>
    <w:rsid w:val="00DF59B2"/>
    <w:rsid w:val="00DF60BD"/>
    <w:rsid w:val="00DF6823"/>
    <w:rsid w:val="00E02365"/>
    <w:rsid w:val="00E04683"/>
    <w:rsid w:val="00E0491F"/>
    <w:rsid w:val="00E11B6B"/>
    <w:rsid w:val="00E2595E"/>
    <w:rsid w:val="00E2631E"/>
    <w:rsid w:val="00E26561"/>
    <w:rsid w:val="00E30E6A"/>
    <w:rsid w:val="00E32CA6"/>
    <w:rsid w:val="00E3441B"/>
    <w:rsid w:val="00E351A5"/>
    <w:rsid w:val="00E35C86"/>
    <w:rsid w:val="00E42878"/>
    <w:rsid w:val="00E661A1"/>
    <w:rsid w:val="00E70B37"/>
    <w:rsid w:val="00E86743"/>
    <w:rsid w:val="00E958C5"/>
    <w:rsid w:val="00EA24A5"/>
    <w:rsid w:val="00EA52E9"/>
    <w:rsid w:val="00EB4E5A"/>
    <w:rsid w:val="00EC3853"/>
    <w:rsid w:val="00EC56E7"/>
    <w:rsid w:val="00EC70D6"/>
    <w:rsid w:val="00EC7638"/>
    <w:rsid w:val="00EC7AB9"/>
    <w:rsid w:val="00ED5B86"/>
    <w:rsid w:val="00ED7416"/>
    <w:rsid w:val="00EF229F"/>
    <w:rsid w:val="00EF5BB4"/>
    <w:rsid w:val="00F024C9"/>
    <w:rsid w:val="00F07385"/>
    <w:rsid w:val="00F10C0E"/>
    <w:rsid w:val="00F15EC6"/>
    <w:rsid w:val="00F163BD"/>
    <w:rsid w:val="00F25121"/>
    <w:rsid w:val="00F32752"/>
    <w:rsid w:val="00F33042"/>
    <w:rsid w:val="00F356AC"/>
    <w:rsid w:val="00F36CC7"/>
    <w:rsid w:val="00F41EBC"/>
    <w:rsid w:val="00F4488A"/>
    <w:rsid w:val="00F47335"/>
    <w:rsid w:val="00F575FE"/>
    <w:rsid w:val="00F60617"/>
    <w:rsid w:val="00F609C1"/>
    <w:rsid w:val="00F61409"/>
    <w:rsid w:val="00F672C6"/>
    <w:rsid w:val="00F67B48"/>
    <w:rsid w:val="00F710A4"/>
    <w:rsid w:val="00F7162D"/>
    <w:rsid w:val="00F76925"/>
    <w:rsid w:val="00F76BF7"/>
    <w:rsid w:val="00F76E4D"/>
    <w:rsid w:val="00F80BA4"/>
    <w:rsid w:val="00F81A45"/>
    <w:rsid w:val="00F81FA6"/>
    <w:rsid w:val="00F8681E"/>
    <w:rsid w:val="00F923F0"/>
    <w:rsid w:val="00F9334D"/>
    <w:rsid w:val="00FA3F80"/>
    <w:rsid w:val="00FC236E"/>
    <w:rsid w:val="00FC4269"/>
    <w:rsid w:val="00FD0D77"/>
    <w:rsid w:val="00FD3242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D2BB5-CF19-4415-B6F8-D7732572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74"/>
    <w:rPr>
      <w:sz w:val="24"/>
      <w:szCs w:val="24"/>
    </w:rPr>
  </w:style>
  <w:style w:type="paragraph" w:styleId="1">
    <w:name w:val="heading 1"/>
    <w:basedOn w:val="a"/>
    <w:next w:val="a"/>
    <w:qFormat/>
    <w:rsid w:val="004D337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374"/>
    <w:pPr>
      <w:spacing w:after="120"/>
      <w:ind w:left="283"/>
    </w:pPr>
  </w:style>
  <w:style w:type="paragraph" w:styleId="a4">
    <w:name w:val="Normal (Web)"/>
    <w:basedOn w:val="a"/>
    <w:rsid w:val="004D3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83E2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C83E22"/>
    <w:rPr>
      <w:rFonts w:ascii="Segoe UI" w:hAnsi="Segoe UI" w:cs="Segoe UI"/>
      <w:sz w:val="18"/>
      <w:szCs w:val="18"/>
    </w:rPr>
  </w:style>
  <w:style w:type="character" w:styleId="a7">
    <w:name w:val="Hyperlink"/>
    <w:rsid w:val="00927616"/>
    <w:rPr>
      <w:color w:val="0000FF"/>
      <w:u w:val="single"/>
    </w:rPr>
  </w:style>
  <w:style w:type="table" w:styleId="a8">
    <w:name w:val="Table Grid"/>
    <w:basedOn w:val="a1"/>
    <w:uiPriority w:val="59"/>
    <w:rsid w:val="00E02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78CB"/>
    <w:pPr>
      <w:ind w:left="720"/>
      <w:contextualSpacing/>
    </w:pPr>
  </w:style>
  <w:style w:type="paragraph" w:customStyle="1" w:styleId="10">
    <w:name w:val="Без интервала1"/>
    <w:rsid w:val="00B57176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01E88"/>
  </w:style>
  <w:style w:type="character" w:customStyle="1" w:styleId="30">
    <w:name w:val="Заголовок 3 Знак"/>
    <w:basedOn w:val="a0"/>
    <w:link w:val="3"/>
    <w:semiHidden/>
    <w:rsid w:val="00A055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BC32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 Spacing"/>
    <w:qFormat/>
    <w:rsid w:val="00BC320E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unhideWhenUsed/>
    <w:rsid w:val="006A66E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A66E5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gboudo_oc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cdo70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fyR9WhKQxeCpoFdx9" TargetMode="External"/><Relationship Id="rId11" Type="http://schemas.openxmlformats.org/officeDocument/2006/relationships/hyperlink" Target="mailto:soshenko.s.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ogboudo_oc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do70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A372-695C-4520-BD07-D08BB555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7679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mailto:ecoocdodn@mail.ru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ocdod5</dc:creator>
  <cp:lastModifiedBy>Методист</cp:lastModifiedBy>
  <cp:revision>2</cp:revision>
  <cp:lastPrinted>2022-07-28T09:40:00Z</cp:lastPrinted>
  <dcterms:created xsi:type="dcterms:W3CDTF">2022-08-02T10:10:00Z</dcterms:created>
  <dcterms:modified xsi:type="dcterms:W3CDTF">2022-08-02T10:10:00Z</dcterms:modified>
</cp:coreProperties>
</file>