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0E" w:rsidRDefault="00BC320E" w:rsidP="00484342">
      <w:pPr>
        <w:ind w:firstLine="709"/>
        <w:jc w:val="both"/>
        <w:rPr>
          <w:rFonts w:ascii="PT Astra Serif" w:hAnsi="PT Astra Serif"/>
        </w:rPr>
      </w:pPr>
    </w:p>
    <w:p w:rsidR="00531353" w:rsidRDefault="00531353" w:rsidP="000C7DCD">
      <w:pPr>
        <w:shd w:val="clear" w:color="auto" w:fill="FFFFFF"/>
        <w:ind w:firstLine="567"/>
        <w:jc w:val="right"/>
        <w:rPr>
          <w:rFonts w:ascii="PT Astra Serif" w:hAnsi="PT Astra Serif" w:cs="Helvetica"/>
        </w:rPr>
      </w:pPr>
    </w:p>
    <w:p w:rsidR="00166C50" w:rsidRPr="00166C50" w:rsidRDefault="00166C50" w:rsidP="00166C50">
      <w:pPr>
        <w:shd w:val="clear" w:color="auto" w:fill="FFFFFF"/>
        <w:ind w:firstLine="567"/>
        <w:jc w:val="right"/>
        <w:rPr>
          <w:rFonts w:ascii="PT Astra Serif" w:hAnsi="PT Astra Serif" w:cs="Helvetica"/>
        </w:rPr>
      </w:pPr>
      <w:r w:rsidRPr="00166C50">
        <w:rPr>
          <w:rFonts w:ascii="PT Astra Serif" w:hAnsi="PT Astra Serif" w:cs="Helvetica"/>
        </w:rPr>
        <w:t xml:space="preserve">Приложение </w:t>
      </w:r>
      <w:r w:rsidR="004771C4">
        <w:rPr>
          <w:rFonts w:ascii="PT Astra Serif" w:hAnsi="PT Astra Serif" w:cs="Helvetica"/>
        </w:rPr>
        <w:t>5</w:t>
      </w:r>
      <w:r w:rsidRPr="00166C50">
        <w:rPr>
          <w:rFonts w:ascii="PT Astra Serif" w:hAnsi="PT Astra Serif" w:cs="Helvetica"/>
        </w:rPr>
        <w:t xml:space="preserve"> к распоряжению</w:t>
      </w:r>
    </w:p>
    <w:p w:rsidR="00166C50" w:rsidRPr="00166C50" w:rsidRDefault="00166C50" w:rsidP="00166C50">
      <w:pPr>
        <w:shd w:val="clear" w:color="auto" w:fill="FFFFFF"/>
        <w:ind w:firstLine="567"/>
        <w:jc w:val="right"/>
        <w:rPr>
          <w:rFonts w:ascii="PT Astra Serif" w:hAnsi="PT Astra Serif" w:cs="Helvetica"/>
        </w:rPr>
      </w:pPr>
      <w:r w:rsidRPr="00166C50">
        <w:rPr>
          <w:rFonts w:ascii="PT Astra Serif" w:hAnsi="PT Astra Serif" w:cs="Helvetica"/>
        </w:rPr>
        <w:t xml:space="preserve">Департамента общего образования </w:t>
      </w:r>
    </w:p>
    <w:p w:rsidR="00166C50" w:rsidRDefault="00166C50" w:rsidP="00166C50">
      <w:pPr>
        <w:shd w:val="clear" w:color="auto" w:fill="FFFFFF"/>
        <w:ind w:firstLine="567"/>
        <w:jc w:val="right"/>
        <w:rPr>
          <w:rFonts w:ascii="PT Astra Serif" w:hAnsi="PT Astra Serif" w:cs="Helvetica"/>
        </w:rPr>
      </w:pPr>
      <w:r w:rsidRPr="00166C50">
        <w:rPr>
          <w:rFonts w:ascii="PT Astra Serif" w:hAnsi="PT Astra Serif" w:cs="Helvetica"/>
        </w:rPr>
        <w:t xml:space="preserve">Томской области от </w:t>
      </w:r>
      <w:proofErr w:type="gramStart"/>
      <w:r w:rsidR="00D84F17">
        <w:rPr>
          <w:rFonts w:ascii="PT Astra Serif" w:hAnsi="PT Astra Serif" w:cs="Helvetica"/>
        </w:rPr>
        <w:t xml:space="preserve">01.08.2022 </w:t>
      </w:r>
      <w:r w:rsidRPr="00166C50">
        <w:rPr>
          <w:rFonts w:ascii="PT Astra Serif" w:hAnsi="PT Astra Serif" w:cs="Helvetica"/>
        </w:rPr>
        <w:t xml:space="preserve"> №</w:t>
      </w:r>
      <w:proofErr w:type="gramEnd"/>
      <w:r w:rsidRPr="00166C50">
        <w:rPr>
          <w:rFonts w:ascii="PT Astra Serif" w:hAnsi="PT Astra Serif" w:cs="Helvetica"/>
        </w:rPr>
        <w:t xml:space="preserve"> </w:t>
      </w:r>
      <w:r w:rsidR="00D84F17">
        <w:rPr>
          <w:rFonts w:ascii="PT Astra Serif" w:hAnsi="PT Astra Serif" w:cs="Helvetica"/>
        </w:rPr>
        <w:t>2111-р</w:t>
      </w:r>
    </w:p>
    <w:p w:rsidR="00166C50" w:rsidRDefault="00166C50" w:rsidP="000C7DCD">
      <w:pPr>
        <w:shd w:val="clear" w:color="auto" w:fill="FFFFFF"/>
        <w:ind w:firstLine="567"/>
        <w:jc w:val="center"/>
        <w:rPr>
          <w:rFonts w:ascii="PT Astra Serif" w:hAnsi="PT Astra Serif" w:cs="Helvetica"/>
        </w:rPr>
      </w:pPr>
    </w:p>
    <w:p w:rsidR="00166C50" w:rsidRPr="001C356C" w:rsidRDefault="00166C50" w:rsidP="000C7DCD">
      <w:pPr>
        <w:shd w:val="clear" w:color="auto" w:fill="FFFFFF"/>
        <w:ind w:firstLine="567"/>
        <w:jc w:val="center"/>
        <w:rPr>
          <w:rFonts w:ascii="PT Astra Serif" w:hAnsi="PT Astra Serif" w:cs="Helvetica"/>
          <w:b/>
        </w:rPr>
      </w:pPr>
      <w:r w:rsidRPr="001C356C">
        <w:rPr>
          <w:rFonts w:ascii="PT Astra Serif" w:hAnsi="PT Astra Serif" w:cs="Helvetica"/>
          <w:b/>
        </w:rPr>
        <w:t>ПОЛОЖЕНИЕ</w:t>
      </w:r>
    </w:p>
    <w:p w:rsidR="00166C50" w:rsidRPr="001C356C" w:rsidRDefault="00166C50" w:rsidP="000C7DCD">
      <w:pPr>
        <w:shd w:val="clear" w:color="auto" w:fill="FFFFFF"/>
        <w:ind w:firstLine="567"/>
        <w:jc w:val="center"/>
        <w:rPr>
          <w:rFonts w:ascii="PT Astra Serif" w:hAnsi="PT Astra Serif" w:cs="Helvetica"/>
          <w:b/>
        </w:rPr>
      </w:pPr>
      <w:r w:rsidRPr="001C356C">
        <w:rPr>
          <w:rFonts w:ascii="PT Astra Serif" w:hAnsi="PT Astra Serif" w:cs="Helvetica"/>
          <w:b/>
        </w:rPr>
        <w:t xml:space="preserve">о проведении региональной интернет-викторины, </w:t>
      </w:r>
    </w:p>
    <w:p w:rsidR="00166C50" w:rsidRPr="001C356C" w:rsidRDefault="00166C50" w:rsidP="000C7DCD">
      <w:pPr>
        <w:shd w:val="clear" w:color="auto" w:fill="FFFFFF"/>
        <w:ind w:firstLine="567"/>
        <w:jc w:val="center"/>
        <w:rPr>
          <w:rFonts w:ascii="PT Astra Serif" w:hAnsi="PT Astra Serif" w:cs="Helvetica"/>
          <w:b/>
        </w:rPr>
      </w:pPr>
      <w:r w:rsidRPr="001C356C">
        <w:rPr>
          <w:rFonts w:ascii="PT Astra Serif" w:hAnsi="PT Astra Serif"/>
          <w:b/>
        </w:rPr>
        <w:t xml:space="preserve">посвященной Году культурного наследия народов России, </w:t>
      </w:r>
      <w:r w:rsidR="001C356C">
        <w:rPr>
          <w:rFonts w:ascii="PT Astra Serif" w:hAnsi="PT Astra Serif"/>
          <w:b/>
        </w:rPr>
        <w:t xml:space="preserve">для обучающихся образовательных организаций Томской области, включая </w:t>
      </w:r>
      <w:r w:rsidRPr="001C356C">
        <w:rPr>
          <w:rFonts w:ascii="PT Astra Serif" w:hAnsi="PT Astra Serif"/>
          <w:b/>
        </w:rPr>
        <w:t>детей с ограниченными возможностями здоровья и инвалидностью</w:t>
      </w:r>
    </w:p>
    <w:p w:rsidR="00166C50" w:rsidRPr="00802BEE" w:rsidRDefault="00166C50" w:rsidP="000C7DCD">
      <w:pPr>
        <w:shd w:val="clear" w:color="auto" w:fill="FFFFFF"/>
        <w:ind w:firstLine="567"/>
        <w:jc w:val="center"/>
        <w:rPr>
          <w:rFonts w:ascii="PT Astra Serif" w:hAnsi="PT Astra Serif" w:cs="Helvetica"/>
        </w:rPr>
      </w:pPr>
    </w:p>
    <w:p w:rsidR="00166C50" w:rsidRPr="009D42E5" w:rsidRDefault="00166C50" w:rsidP="000C7DCD">
      <w:pPr>
        <w:shd w:val="clear" w:color="auto" w:fill="FFFFFF"/>
        <w:ind w:firstLine="567"/>
        <w:jc w:val="center"/>
        <w:rPr>
          <w:rFonts w:ascii="PT Astra Serif" w:hAnsi="PT Astra Serif" w:cs="Helvetica"/>
          <w:b/>
        </w:rPr>
      </w:pPr>
      <w:r w:rsidRPr="009D42E5">
        <w:rPr>
          <w:rFonts w:ascii="PT Astra Serif" w:hAnsi="PT Astra Serif" w:cs="Helvetica"/>
          <w:b/>
        </w:rPr>
        <w:t>1. Общие положения</w:t>
      </w:r>
    </w:p>
    <w:p w:rsidR="00166C50" w:rsidRDefault="00166C50" w:rsidP="000C7DCD">
      <w:pPr>
        <w:shd w:val="clear" w:color="auto" w:fill="FFFFFF"/>
        <w:ind w:firstLine="567"/>
        <w:jc w:val="both"/>
        <w:rPr>
          <w:rFonts w:ascii="PT Astra Serif" w:hAnsi="PT Astra Serif" w:cs="Helvetica"/>
        </w:rPr>
      </w:pPr>
      <w:r>
        <w:rPr>
          <w:rFonts w:ascii="PT Astra Serif" w:hAnsi="PT Astra Serif" w:cs="Helvetica"/>
        </w:rPr>
        <w:t xml:space="preserve">1.1. </w:t>
      </w:r>
      <w:r>
        <w:rPr>
          <w:rFonts w:ascii="PT Astra Serif" w:hAnsi="PT Astra Serif"/>
        </w:rPr>
        <w:t xml:space="preserve">Областная </w:t>
      </w:r>
      <w:r w:rsidRPr="007E220E">
        <w:rPr>
          <w:rFonts w:ascii="PT Astra Serif" w:hAnsi="PT Astra Serif"/>
        </w:rPr>
        <w:t>интернет-викторина</w:t>
      </w:r>
      <w:r w:rsidRPr="007E220E">
        <w:rPr>
          <w:rFonts w:ascii="PT Astra Serif" w:hAnsi="PT Astra Serif" w:cs="Helvetica"/>
        </w:rPr>
        <w:t xml:space="preserve">, </w:t>
      </w:r>
      <w:r w:rsidRPr="007E220E">
        <w:rPr>
          <w:rFonts w:ascii="PT Astra Serif" w:hAnsi="PT Astra Serif"/>
        </w:rPr>
        <w:t>посвященная Году культурного наследия народов России</w:t>
      </w:r>
      <w:r>
        <w:rPr>
          <w:rFonts w:ascii="PT Astra Serif" w:hAnsi="PT Astra Serif"/>
        </w:rPr>
        <w:t>,</w:t>
      </w:r>
      <w:r w:rsidR="00F15EC6" w:rsidRPr="00F15EC6">
        <w:t xml:space="preserve"> </w:t>
      </w:r>
      <w:r w:rsidR="00F15EC6" w:rsidRPr="00F15EC6">
        <w:rPr>
          <w:rFonts w:ascii="PT Astra Serif" w:hAnsi="PT Astra Serif"/>
        </w:rPr>
        <w:t>для обучающихся образовательных организаций Томской области, включая детей с ограниченными возможностями здоровья и инвалидностью</w:t>
      </w:r>
      <w:r>
        <w:rPr>
          <w:rFonts w:ascii="PT Astra Serif" w:hAnsi="PT Astra Serif"/>
        </w:rPr>
        <w:t xml:space="preserve"> </w:t>
      </w:r>
      <w:r w:rsidRPr="007E220E">
        <w:rPr>
          <w:rFonts w:ascii="PT Astra Serif" w:hAnsi="PT Astra Serif" w:cs="Helvetica"/>
        </w:rPr>
        <w:t>(далее – Викторина)</w:t>
      </w:r>
      <w:r>
        <w:rPr>
          <w:rFonts w:ascii="PT Astra Serif" w:hAnsi="PT Astra Serif" w:cs="Helvetica"/>
        </w:rPr>
        <w:t xml:space="preserve"> </w:t>
      </w:r>
      <w:r>
        <w:rPr>
          <w:rFonts w:ascii="PT Astra Serif" w:hAnsi="PT Astra Serif"/>
        </w:rPr>
        <w:t>проводится в соответствии с пунктом 1.1.36 раздела 1 Государственного задания ОГБОУДО «Областной центр дополнительного образования» на 2022 год.</w:t>
      </w:r>
      <w:r>
        <w:rPr>
          <w:rFonts w:ascii="PT Astra Serif" w:hAnsi="PT Astra Serif" w:cs="Helvetica"/>
        </w:rPr>
        <w:t xml:space="preserve"> </w:t>
      </w:r>
    </w:p>
    <w:p w:rsidR="00166C50" w:rsidRDefault="00166C50" w:rsidP="000C7DCD">
      <w:pPr>
        <w:shd w:val="clear" w:color="auto" w:fill="FFFFFF"/>
        <w:ind w:firstLine="567"/>
        <w:jc w:val="both"/>
        <w:rPr>
          <w:rFonts w:ascii="PT Astra Serif" w:hAnsi="PT Astra Serif"/>
          <w:color w:val="000000"/>
        </w:rPr>
      </w:pPr>
      <w:r>
        <w:rPr>
          <w:rFonts w:ascii="PT Astra Serif" w:hAnsi="PT Astra Serif" w:cs="Helvetica"/>
        </w:rPr>
        <w:t>1.2</w:t>
      </w:r>
      <w:r w:rsidRPr="007E220E">
        <w:rPr>
          <w:rFonts w:ascii="PT Astra Serif" w:hAnsi="PT Astra Serif" w:cs="Helvetica"/>
        </w:rPr>
        <w:t>. Викторина</w:t>
      </w:r>
      <w:r w:rsidRPr="007E220E">
        <w:rPr>
          <w:rFonts w:ascii="PT Astra Serif" w:hAnsi="PT Astra Serif"/>
        </w:rPr>
        <w:t xml:space="preserve"> проводится в целях</w:t>
      </w:r>
      <w:r>
        <w:rPr>
          <w:rFonts w:ascii="PT Astra Serif" w:hAnsi="PT Astra Serif"/>
        </w:rPr>
        <w:t xml:space="preserve"> развития краеведческой, исследовательской работы с обучающимися образовательных организаций, углубления знаний о </w:t>
      </w:r>
      <w:r w:rsidR="00E2631E">
        <w:rPr>
          <w:rFonts w:ascii="PT Astra Serif" w:hAnsi="PT Astra Serif"/>
        </w:rPr>
        <w:t xml:space="preserve">культуре и традициях </w:t>
      </w:r>
      <w:r>
        <w:rPr>
          <w:rFonts w:ascii="PT Astra Serif" w:hAnsi="PT Astra Serif"/>
        </w:rPr>
        <w:t>народ</w:t>
      </w:r>
      <w:r w:rsidR="00E2631E">
        <w:rPr>
          <w:rFonts w:ascii="PT Astra Serif" w:hAnsi="PT Astra Serif"/>
        </w:rPr>
        <w:t>ов</w:t>
      </w:r>
      <w:r>
        <w:rPr>
          <w:rFonts w:ascii="PT Astra Serif" w:hAnsi="PT Astra Serif"/>
        </w:rPr>
        <w:t xml:space="preserve"> России и Томской области</w:t>
      </w:r>
      <w:r w:rsidRPr="007A4E97">
        <w:rPr>
          <w:rFonts w:ascii="PT Astra Serif" w:hAnsi="PT Astra Serif"/>
          <w:color w:val="000000"/>
        </w:rPr>
        <w:t>.</w:t>
      </w:r>
    </w:p>
    <w:p w:rsidR="00166C50" w:rsidRDefault="00166C50" w:rsidP="000C7DCD">
      <w:pPr>
        <w:shd w:val="clear" w:color="auto" w:fill="FFFFFF"/>
        <w:ind w:firstLine="567"/>
        <w:jc w:val="both"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</w:rPr>
        <w:t>1.3. Задачи Викторины:</w:t>
      </w:r>
    </w:p>
    <w:p w:rsidR="00166C50" w:rsidRDefault="00166C50" w:rsidP="000C7DCD">
      <w:pPr>
        <w:shd w:val="clear" w:color="auto" w:fill="FFFFFF"/>
        <w:ind w:firstLine="567"/>
        <w:jc w:val="both"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</w:rPr>
        <w:t>- выявление и поддержка талантливых детей, обладающих способностями к поисково-исследовательской деятельности;</w:t>
      </w:r>
    </w:p>
    <w:p w:rsidR="00166C50" w:rsidRDefault="00166C50" w:rsidP="000C7DCD">
      <w:pPr>
        <w:shd w:val="clear" w:color="auto" w:fill="FFFFFF"/>
        <w:ind w:firstLine="567"/>
        <w:jc w:val="both"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</w:rPr>
        <w:t>- воспитание у обучающихся бережного отношения к культурному наследию страны;</w:t>
      </w:r>
    </w:p>
    <w:p w:rsidR="00166C50" w:rsidRDefault="00166C50" w:rsidP="000C7DCD">
      <w:pPr>
        <w:shd w:val="clear" w:color="auto" w:fill="FFFFFF"/>
        <w:ind w:firstLine="567"/>
        <w:jc w:val="both"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</w:rPr>
        <w:t>- формирование у обучающихся знаний о народах своей страны и региона.</w:t>
      </w:r>
    </w:p>
    <w:p w:rsidR="00166C50" w:rsidRDefault="00166C50" w:rsidP="000C7DCD">
      <w:pPr>
        <w:shd w:val="clear" w:color="auto" w:fill="FFFFFF"/>
        <w:ind w:firstLine="567"/>
        <w:jc w:val="both"/>
        <w:rPr>
          <w:rFonts w:ascii="PT Astra Serif" w:hAnsi="PT Astra Serif"/>
          <w:color w:val="000000"/>
        </w:rPr>
      </w:pPr>
    </w:p>
    <w:p w:rsidR="00166C50" w:rsidRPr="009D42E5" w:rsidRDefault="00166C50" w:rsidP="000C7DCD">
      <w:pPr>
        <w:shd w:val="clear" w:color="auto" w:fill="FFFFFF"/>
        <w:ind w:firstLine="567"/>
        <w:jc w:val="center"/>
        <w:rPr>
          <w:rFonts w:ascii="PT Astra Serif" w:hAnsi="PT Astra Serif"/>
          <w:b/>
          <w:color w:val="000000"/>
        </w:rPr>
      </w:pPr>
      <w:r w:rsidRPr="009D42E5">
        <w:rPr>
          <w:rFonts w:ascii="PT Astra Serif" w:hAnsi="PT Astra Serif"/>
          <w:b/>
          <w:color w:val="000000"/>
        </w:rPr>
        <w:t>2. Учредители и организаторы Викторины</w:t>
      </w:r>
    </w:p>
    <w:p w:rsidR="00166C50" w:rsidRPr="00884C26" w:rsidRDefault="00166C50" w:rsidP="000C7DCD">
      <w:pPr>
        <w:shd w:val="clear" w:color="auto" w:fill="FFFFFF"/>
        <w:ind w:firstLine="567"/>
        <w:jc w:val="both"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</w:rPr>
        <w:t xml:space="preserve">2.1. Учредителем Викторины выступает </w:t>
      </w:r>
      <w:r w:rsidRPr="00884C26">
        <w:rPr>
          <w:rFonts w:ascii="PT Astra Serif" w:hAnsi="PT Astra Serif"/>
          <w:color w:val="000000"/>
        </w:rPr>
        <w:t>Департамент общего образования Томской области</w:t>
      </w:r>
      <w:r>
        <w:rPr>
          <w:rFonts w:ascii="PT Astra Serif" w:hAnsi="PT Astra Serif"/>
          <w:color w:val="000000"/>
        </w:rPr>
        <w:t>.</w:t>
      </w:r>
    </w:p>
    <w:p w:rsidR="00166C50" w:rsidRDefault="00166C50" w:rsidP="000C7DCD">
      <w:pPr>
        <w:shd w:val="clear" w:color="auto" w:fill="FFFFFF"/>
        <w:ind w:firstLine="567"/>
        <w:jc w:val="both"/>
        <w:rPr>
          <w:rFonts w:ascii="PT Astra Serif" w:hAnsi="PT Astra Serif" w:cs="Helvetica"/>
        </w:rPr>
      </w:pPr>
      <w:r w:rsidRPr="00600735">
        <w:rPr>
          <w:rFonts w:ascii="PT Astra Serif" w:hAnsi="PT Astra Serif"/>
          <w:color w:val="000000"/>
        </w:rPr>
        <w:t>2.2.</w:t>
      </w:r>
      <w:r>
        <w:rPr>
          <w:rFonts w:ascii="PT Astra Serif" w:hAnsi="PT Astra Serif"/>
          <w:color w:val="000000"/>
        </w:rPr>
        <w:t xml:space="preserve"> Непосредственное проведение Викторины возлагается на ОГБОУДО </w:t>
      </w:r>
      <w:r w:rsidRPr="00884C26">
        <w:rPr>
          <w:rFonts w:ascii="PT Astra Serif" w:hAnsi="PT Astra Serif" w:cs="Helvetica"/>
        </w:rPr>
        <w:t>«Областной центр дополнительного образования».</w:t>
      </w:r>
    </w:p>
    <w:p w:rsidR="00166C50" w:rsidRDefault="00166C50" w:rsidP="000C7DCD">
      <w:pPr>
        <w:shd w:val="clear" w:color="auto" w:fill="FFFFFF"/>
        <w:ind w:firstLine="567"/>
        <w:jc w:val="both"/>
        <w:rPr>
          <w:rFonts w:ascii="PT Astra Serif" w:hAnsi="PT Astra Serif" w:cs="Helvetica"/>
        </w:rPr>
      </w:pPr>
    </w:p>
    <w:p w:rsidR="00166C50" w:rsidRPr="009D42E5" w:rsidRDefault="00166C50" w:rsidP="000C7DCD">
      <w:pPr>
        <w:shd w:val="clear" w:color="auto" w:fill="FFFFFF"/>
        <w:ind w:firstLine="567"/>
        <w:jc w:val="center"/>
        <w:rPr>
          <w:rFonts w:ascii="PT Astra Serif" w:hAnsi="PT Astra Serif" w:cs="Helvetica"/>
          <w:b/>
        </w:rPr>
      </w:pPr>
      <w:r w:rsidRPr="009D42E5">
        <w:rPr>
          <w:rFonts w:ascii="PT Astra Serif" w:hAnsi="PT Astra Serif" w:cs="Helvetica"/>
          <w:b/>
        </w:rPr>
        <w:t>3. Участники Викторины</w:t>
      </w:r>
    </w:p>
    <w:p w:rsidR="00166C50" w:rsidRDefault="00166C50" w:rsidP="000C7DCD">
      <w:pPr>
        <w:shd w:val="clear" w:color="auto" w:fill="FFFFFF"/>
        <w:ind w:firstLine="567"/>
        <w:jc w:val="both"/>
        <w:rPr>
          <w:rFonts w:ascii="PT Astra Serif" w:hAnsi="PT Astra Serif" w:cs="Helvetica"/>
        </w:rPr>
      </w:pPr>
      <w:r>
        <w:rPr>
          <w:rFonts w:ascii="PT Astra Serif" w:hAnsi="PT Astra Serif" w:cs="Helvetica"/>
        </w:rPr>
        <w:t xml:space="preserve">3.1. В Викторине принимают участие обучающиеся образовательных организаций Томской области, в том числе </w:t>
      </w:r>
      <w:r w:rsidRPr="00AF6B22">
        <w:rPr>
          <w:rFonts w:ascii="PT Astra Serif" w:hAnsi="PT Astra Serif" w:cs="Helvetica"/>
        </w:rPr>
        <w:t>дет</w:t>
      </w:r>
      <w:r>
        <w:rPr>
          <w:rFonts w:ascii="PT Astra Serif" w:hAnsi="PT Astra Serif" w:cs="Helvetica"/>
        </w:rPr>
        <w:t>и</w:t>
      </w:r>
      <w:r w:rsidRPr="00AF6B22">
        <w:rPr>
          <w:rFonts w:ascii="PT Astra Serif" w:hAnsi="PT Astra Serif" w:cs="Helvetica"/>
        </w:rPr>
        <w:t xml:space="preserve"> с ограниченными возможностями здоровья и инвалидностью</w:t>
      </w:r>
      <w:r>
        <w:rPr>
          <w:rFonts w:ascii="PT Astra Serif" w:hAnsi="PT Astra Serif" w:cs="Helvetica"/>
        </w:rPr>
        <w:t>, по трём возрастным группам: 4-6 класс, 7-8 класс, 9-11 класс.</w:t>
      </w:r>
    </w:p>
    <w:p w:rsidR="00166C50" w:rsidRDefault="00166C50" w:rsidP="000C7DCD">
      <w:pPr>
        <w:shd w:val="clear" w:color="auto" w:fill="FFFFFF"/>
        <w:ind w:firstLine="567"/>
        <w:jc w:val="both"/>
        <w:rPr>
          <w:rFonts w:ascii="PT Astra Serif" w:hAnsi="PT Astra Serif" w:cs="Helvetica"/>
        </w:rPr>
      </w:pPr>
      <w:r>
        <w:rPr>
          <w:rFonts w:ascii="PT Astra Serif" w:hAnsi="PT Astra Serif" w:cs="Helvetica"/>
        </w:rPr>
        <w:t>3.2. Допускается только индивидуальное участие в Викторине.</w:t>
      </w:r>
    </w:p>
    <w:p w:rsidR="00166C50" w:rsidRDefault="00166C50" w:rsidP="000C7DCD">
      <w:pPr>
        <w:shd w:val="clear" w:color="auto" w:fill="FFFFFF"/>
        <w:ind w:firstLine="567"/>
        <w:jc w:val="both"/>
        <w:rPr>
          <w:rFonts w:ascii="PT Astra Serif" w:hAnsi="PT Astra Serif" w:cs="Helvetica"/>
        </w:rPr>
      </w:pPr>
      <w:r>
        <w:rPr>
          <w:rFonts w:ascii="PT Astra Serif" w:hAnsi="PT Astra Serif" w:cs="Helvetica"/>
        </w:rPr>
        <w:t xml:space="preserve">3.3. Один обучающийся может прислать ответы на Викторину </w:t>
      </w:r>
      <w:r w:rsidRPr="004D1873">
        <w:rPr>
          <w:rFonts w:ascii="PT Astra Serif" w:hAnsi="PT Astra Serif" w:cs="Helvetica"/>
          <w:b/>
        </w:rPr>
        <w:t>только один раз</w:t>
      </w:r>
      <w:r>
        <w:rPr>
          <w:rFonts w:ascii="PT Astra Serif" w:hAnsi="PT Astra Serif" w:cs="Helvetica"/>
        </w:rPr>
        <w:t>. При повторной отправке ответов засчитывается первый вариант.</w:t>
      </w:r>
    </w:p>
    <w:p w:rsidR="00166C50" w:rsidRDefault="00166C50" w:rsidP="000C7DCD">
      <w:pPr>
        <w:shd w:val="clear" w:color="auto" w:fill="FFFFFF"/>
        <w:ind w:firstLine="567"/>
        <w:jc w:val="both"/>
        <w:rPr>
          <w:rFonts w:ascii="PT Astra Serif" w:hAnsi="PT Astra Serif" w:cs="Helvetica"/>
        </w:rPr>
      </w:pPr>
    </w:p>
    <w:p w:rsidR="00166C50" w:rsidRPr="009D42E5" w:rsidRDefault="00166C50" w:rsidP="000C7DCD">
      <w:pPr>
        <w:shd w:val="clear" w:color="auto" w:fill="FFFFFF"/>
        <w:ind w:firstLine="567"/>
        <w:jc w:val="center"/>
        <w:rPr>
          <w:rFonts w:ascii="PT Astra Serif" w:hAnsi="PT Astra Serif" w:cs="Helvetica"/>
          <w:b/>
        </w:rPr>
      </w:pPr>
      <w:r w:rsidRPr="009D42E5">
        <w:rPr>
          <w:rFonts w:ascii="PT Astra Serif" w:hAnsi="PT Astra Serif" w:cs="Helvetica"/>
          <w:b/>
        </w:rPr>
        <w:t>4. Время и порядок проведения Викторины</w:t>
      </w:r>
    </w:p>
    <w:p w:rsidR="00166C50" w:rsidRDefault="00166C50" w:rsidP="000C7DCD">
      <w:pPr>
        <w:shd w:val="clear" w:color="auto" w:fill="FFFFFF"/>
        <w:ind w:firstLine="567"/>
        <w:jc w:val="both"/>
        <w:rPr>
          <w:rFonts w:ascii="PT Astra Serif" w:hAnsi="PT Astra Serif" w:cs="Helvetica"/>
        </w:rPr>
      </w:pPr>
      <w:r>
        <w:rPr>
          <w:rFonts w:ascii="PT Astra Serif" w:hAnsi="PT Astra Serif" w:cs="Helvetica"/>
        </w:rPr>
        <w:t xml:space="preserve">4.1. Викторина проводится </w:t>
      </w:r>
      <w:r w:rsidRPr="00487155">
        <w:rPr>
          <w:rFonts w:ascii="PT Astra Serif" w:hAnsi="PT Astra Serif" w:cs="Helvetica"/>
        </w:rPr>
        <w:t xml:space="preserve">с </w:t>
      </w:r>
      <w:r>
        <w:rPr>
          <w:rFonts w:ascii="PT Astra Serif" w:hAnsi="PT Astra Serif" w:cs="Helvetica"/>
        </w:rPr>
        <w:t>08</w:t>
      </w:r>
      <w:r w:rsidRPr="00487155">
        <w:rPr>
          <w:rFonts w:ascii="PT Astra Serif" w:hAnsi="PT Astra Serif" w:cs="Helvetica"/>
        </w:rPr>
        <w:t xml:space="preserve"> августа по 28 ноября 2022 года</w:t>
      </w:r>
      <w:r>
        <w:rPr>
          <w:rFonts w:ascii="PT Astra Serif" w:hAnsi="PT Astra Serif" w:cs="Helvetica"/>
        </w:rPr>
        <w:t xml:space="preserve"> в заочной форме и состоит из двух этапов:</w:t>
      </w:r>
    </w:p>
    <w:p w:rsidR="00166C50" w:rsidRPr="00287B8F" w:rsidRDefault="00166C50" w:rsidP="000C7DCD">
      <w:pPr>
        <w:shd w:val="clear" w:color="auto" w:fill="FFFFFF"/>
        <w:ind w:firstLine="567"/>
        <w:jc w:val="both"/>
        <w:rPr>
          <w:rFonts w:ascii="PT Astra Serif" w:hAnsi="PT Astra Serif" w:cs="Helvetica"/>
        </w:rPr>
      </w:pPr>
      <w:r>
        <w:rPr>
          <w:rFonts w:ascii="PT Astra Serif" w:hAnsi="PT Astra Serif" w:cs="Helvetica"/>
          <w:lang w:val="en-US"/>
        </w:rPr>
        <w:t>I</w:t>
      </w:r>
      <w:r>
        <w:rPr>
          <w:rFonts w:ascii="PT Astra Serif" w:hAnsi="PT Astra Serif" w:cs="Helvetica"/>
        </w:rPr>
        <w:t xml:space="preserve"> этап – приём ответов на </w:t>
      </w:r>
      <w:proofErr w:type="spellStart"/>
      <w:r>
        <w:rPr>
          <w:rFonts w:ascii="PT Astra Serif" w:hAnsi="PT Astra Serif" w:cs="Helvetica"/>
        </w:rPr>
        <w:t>гугл</w:t>
      </w:r>
      <w:proofErr w:type="spellEnd"/>
      <w:r>
        <w:rPr>
          <w:rFonts w:ascii="PT Astra Serif" w:hAnsi="PT Astra Serif" w:cs="Helvetica"/>
        </w:rPr>
        <w:t>-форму Викторины – с 08 августа по 21 ноября 2022 года.</w:t>
      </w:r>
    </w:p>
    <w:p w:rsidR="00166C50" w:rsidRDefault="00166C50" w:rsidP="000C7DCD">
      <w:pPr>
        <w:shd w:val="clear" w:color="auto" w:fill="FFFFFF"/>
        <w:ind w:firstLine="567"/>
        <w:jc w:val="both"/>
        <w:rPr>
          <w:rFonts w:ascii="PT Astra Serif" w:hAnsi="PT Astra Serif" w:cs="Helvetica"/>
        </w:rPr>
      </w:pPr>
      <w:r>
        <w:rPr>
          <w:rFonts w:ascii="PT Astra Serif" w:hAnsi="PT Astra Serif" w:cs="Helvetica"/>
          <w:lang w:val="en-US"/>
        </w:rPr>
        <w:t>II</w:t>
      </w:r>
      <w:r>
        <w:rPr>
          <w:rFonts w:ascii="PT Astra Serif" w:hAnsi="PT Astra Serif" w:cs="Helvetica"/>
        </w:rPr>
        <w:t xml:space="preserve"> этап – подведение итогов, объявление победителей и рассылка дипломов – с 22 по 28 ноября 2022 года.</w:t>
      </w:r>
    </w:p>
    <w:p w:rsidR="00166C50" w:rsidRDefault="00166C50" w:rsidP="000C7DCD">
      <w:pPr>
        <w:shd w:val="clear" w:color="auto" w:fill="FFFFFF"/>
        <w:ind w:firstLine="567"/>
        <w:jc w:val="both"/>
        <w:rPr>
          <w:rFonts w:ascii="PT Astra Serif" w:hAnsi="PT Astra Serif" w:cs="Helvetica"/>
        </w:rPr>
      </w:pPr>
      <w:r>
        <w:rPr>
          <w:rFonts w:ascii="PT Astra Serif" w:hAnsi="PT Astra Serif" w:cs="Helvetica"/>
        </w:rPr>
        <w:t>4.2. Викторина представляет собой от 15 до 20 вопросов (в зависимости от возрастной группы) о истории, быте и культуре народах России.</w:t>
      </w:r>
    </w:p>
    <w:p w:rsidR="00166C50" w:rsidRDefault="00166C50" w:rsidP="000C7DCD">
      <w:pPr>
        <w:shd w:val="clear" w:color="auto" w:fill="FFFFFF"/>
        <w:ind w:firstLine="567"/>
        <w:jc w:val="both"/>
        <w:rPr>
          <w:rFonts w:ascii="PT Astra Serif" w:hAnsi="PT Astra Serif" w:cs="Helvetica"/>
        </w:rPr>
      </w:pPr>
      <w:r>
        <w:rPr>
          <w:rFonts w:ascii="PT Astra Serif" w:hAnsi="PT Astra Serif" w:cs="Helvetica"/>
        </w:rPr>
        <w:t xml:space="preserve">4.2. Ответы на Викторину принимаются через </w:t>
      </w:r>
      <w:proofErr w:type="spellStart"/>
      <w:r>
        <w:rPr>
          <w:rFonts w:ascii="PT Astra Serif" w:hAnsi="PT Astra Serif" w:cs="Helvetica"/>
        </w:rPr>
        <w:t>гугл</w:t>
      </w:r>
      <w:proofErr w:type="spellEnd"/>
      <w:r>
        <w:rPr>
          <w:rFonts w:ascii="PT Astra Serif" w:hAnsi="PT Astra Serif" w:cs="Helvetica"/>
        </w:rPr>
        <w:t xml:space="preserve">-форму. Ссылка на вопросы Викторины будет размещена </w:t>
      </w:r>
      <w:r w:rsidRPr="00F36834">
        <w:rPr>
          <w:rFonts w:ascii="PT Astra Serif" w:hAnsi="PT Astra Serif" w:cs="Helvetica"/>
        </w:rPr>
        <w:t>5 августа 2022 года</w:t>
      </w:r>
      <w:r>
        <w:rPr>
          <w:rFonts w:ascii="PT Astra Serif" w:hAnsi="PT Astra Serif" w:cs="Helvetica"/>
        </w:rPr>
        <w:t xml:space="preserve"> на сайте ОГБОУДО «Областной центр дополнительного образования» (</w:t>
      </w:r>
      <w:hyperlink r:id="rId6" w:history="1">
        <w:proofErr w:type="gramStart"/>
        <w:r w:rsidRPr="00D7580A">
          <w:rPr>
            <w:rStyle w:val="a7"/>
            <w:rFonts w:ascii="PT Astra Serif" w:hAnsi="PT Astra Serif" w:cs="Helvetica"/>
          </w:rPr>
          <w:t>http://оцдо70.рф</w:t>
        </w:r>
      </w:hyperlink>
      <w:r>
        <w:rPr>
          <w:rFonts w:ascii="PT Astra Serif" w:hAnsi="PT Astra Serif" w:cs="Helvetica"/>
        </w:rPr>
        <w:t xml:space="preserve"> )</w:t>
      </w:r>
      <w:proofErr w:type="gramEnd"/>
      <w:r>
        <w:rPr>
          <w:rFonts w:ascii="PT Astra Serif" w:hAnsi="PT Astra Serif" w:cs="Helvetica"/>
        </w:rPr>
        <w:t xml:space="preserve"> и в группах </w:t>
      </w:r>
      <w:proofErr w:type="spellStart"/>
      <w:r>
        <w:rPr>
          <w:rFonts w:ascii="PT Astra Serif" w:hAnsi="PT Astra Serif" w:cs="Helvetica"/>
        </w:rPr>
        <w:t>ВКонтакте</w:t>
      </w:r>
      <w:proofErr w:type="spellEnd"/>
      <w:r>
        <w:rPr>
          <w:rFonts w:ascii="PT Astra Serif" w:hAnsi="PT Astra Serif" w:cs="Helvetica"/>
        </w:rPr>
        <w:t xml:space="preserve"> (</w:t>
      </w:r>
      <w:hyperlink r:id="rId7" w:history="1">
        <w:r w:rsidRPr="00D7580A">
          <w:rPr>
            <w:rStyle w:val="a7"/>
            <w:rFonts w:ascii="PT Astra Serif" w:hAnsi="PT Astra Serif" w:cs="Helvetica"/>
          </w:rPr>
          <w:t>https://vk.com/ogboudo_ocdo</w:t>
        </w:r>
      </w:hyperlink>
      <w:r>
        <w:rPr>
          <w:rFonts w:ascii="PT Astra Serif" w:hAnsi="PT Astra Serif" w:cs="Helvetica"/>
        </w:rPr>
        <w:t xml:space="preserve">; </w:t>
      </w:r>
      <w:hyperlink r:id="rId8" w:history="1">
        <w:r w:rsidRPr="00D7580A">
          <w:rPr>
            <w:rStyle w:val="a7"/>
            <w:rFonts w:ascii="PT Astra Serif" w:hAnsi="PT Astra Serif" w:cs="Helvetica"/>
          </w:rPr>
          <w:t>https://vk.com/kraevedenietomsk</w:t>
        </w:r>
      </w:hyperlink>
      <w:r>
        <w:rPr>
          <w:rFonts w:ascii="PT Astra Serif" w:hAnsi="PT Astra Serif" w:cs="Helvetica"/>
        </w:rPr>
        <w:t xml:space="preserve"> ).</w:t>
      </w:r>
    </w:p>
    <w:p w:rsidR="00166C50" w:rsidRDefault="00166C50" w:rsidP="000C7DCD">
      <w:pPr>
        <w:shd w:val="clear" w:color="auto" w:fill="FFFFFF"/>
        <w:ind w:firstLine="567"/>
        <w:jc w:val="both"/>
        <w:rPr>
          <w:rFonts w:ascii="PT Astra Serif" w:hAnsi="PT Astra Serif" w:cs="Helvetica"/>
        </w:rPr>
      </w:pPr>
      <w:r>
        <w:rPr>
          <w:rFonts w:ascii="PT Astra Serif" w:hAnsi="PT Astra Serif" w:cs="Helvetica"/>
        </w:rPr>
        <w:t xml:space="preserve">4.3. В </w:t>
      </w:r>
      <w:proofErr w:type="spellStart"/>
      <w:r>
        <w:rPr>
          <w:rFonts w:ascii="PT Astra Serif" w:hAnsi="PT Astra Serif" w:cs="Helvetica"/>
        </w:rPr>
        <w:t>гугл</w:t>
      </w:r>
      <w:proofErr w:type="spellEnd"/>
      <w:r>
        <w:rPr>
          <w:rFonts w:ascii="PT Astra Serif" w:hAnsi="PT Astra Serif" w:cs="Helvetica"/>
        </w:rPr>
        <w:t>-форме участники Викторины также указывают Ф</w:t>
      </w:r>
      <w:r w:rsidR="00C21FC6">
        <w:rPr>
          <w:rFonts w:ascii="PT Astra Serif" w:hAnsi="PT Astra Serif" w:cs="Helvetica"/>
        </w:rPr>
        <w:t>.</w:t>
      </w:r>
      <w:r>
        <w:rPr>
          <w:rFonts w:ascii="PT Astra Serif" w:hAnsi="PT Astra Serif" w:cs="Helvetica"/>
        </w:rPr>
        <w:t>И</w:t>
      </w:r>
      <w:r w:rsidR="00C21FC6">
        <w:rPr>
          <w:rFonts w:ascii="PT Astra Serif" w:hAnsi="PT Astra Serif" w:cs="Helvetica"/>
        </w:rPr>
        <w:t>. участника</w:t>
      </w:r>
      <w:r>
        <w:rPr>
          <w:rFonts w:ascii="PT Astra Serif" w:hAnsi="PT Astra Serif" w:cs="Helvetica"/>
        </w:rPr>
        <w:t>, образовательную организацию, класс, адрес электронной почты.</w:t>
      </w:r>
    </w:p>
    <w:p w:rsidR="00166C50" w:rsidRDefault="00166C50" w:rsidP="000C7DCD">
      <w:pPr>
        <w:shd w:val="clear" w:color="auto" w:fill="FFFFFF"/>
        <w:ind w:firstLine="567"/>
        <w:jc w:val="both"/>
        <w:rPr>
          <w:rFonts w:ascii="PT Astra Serif" w:hAnsi="PT Astra Serif" w:cs="Helvetica"/>
        </w:rPr>
      </w:pPr>
      <w:r>
        <w:rPr>
          <w:rFonts w:ascii="PT Astra Serif" w:hAnsi="PT Astra Serif" w:cs="Helvetica"/>
        </w:rPr>
        <w:lastRenderedPageBreak/>
        <w:t>4.4. Ответы на вопросы Викторины</w:t>
      </w:r>
      <w:r w:rsidRPr="00C412E5">
        <w:rPr>
          <w:rFonts w:ascii="PT Astra Serif" w:hAnsi="PT Astra Serif" w:cs="Helvetica"/>
        </w:rPr>
        <w:t xml:space="preserve"> принимаются при условии дачи согласия на обработку персональных данных в соответствии со статьей 9 Федерального закона от 27 июля 2006 г. №152-ФЗ «О персональных данных». Данное согласие подтверждается участником в электронном виде во время регистрации на Гугл-форме.</w:t>
      </w:r>
    </w:p>
    <w:p w:rsidR="00166C50" w:rsidRDefault="00166C50" w:rsidP="000C7DCD">
      <w:pPr>
        <w:shd w:val="clear" w:color="auto" w:fill="FFFFFF"/>
        <w:ind w:firstLine="567"/>
        <w:jc w:val="both"/>
        <w:rPr>
          <w:rFonts w:ascii="PT Astra Serif" w:hAnsi="PT Astra Serif" w:cs="Helvetica"/>
        </w:rPr>
      </w:pPr>
      <w:r>
        <w:rPr>
          <w:rFonts w:ascii="PT Astra Serif" w:hAnsi="PT Astra Serif" w:cs="Helvetica"/>
        </w:rPr>
        <w:t>4.4. От одной образовательной организации может принимать участие неограниченное число обучающихся.</w:t>
      </w:r>
    </w:p>
    <w:p w:rsidR="00166C50" w:rsidRDefault="00166C50" w:rsidP="000C7DCD">
      <w:pPr>
        <w:shd w:val="clear" w:color="auto" w:fill="FFFFFF"/>
        <w:ind w:firstLine="567"/>
        <w:jc w:val="both"/>
        <w:rPr>
          <w:rFonts w:ascii="PT Astra Serif" w:hAnsi="PT Astra Serif" w:cs="Helvetica"/>
        </w:rPr>
      </w:pPr>
      <w:r>
        <w:rPr>
          <w:rFonts w:ascii="PT Astra Serif" w:hAnsi="PT Astra Serif" w:cs="Helvetica"/>
        </w:rPr>
        <w:t>4.5. Итоги Викторины будут объявлены не позднее 28 ноября 2022 года</w:t>
      </w:r>
      <w:r w:rsidRPr="00C627A9">
        <w:t xml:space="preserve"> </w:t>
      </w:r>
      <w:r w:rsidRPr="00C627A9">
        <w:rPr>
          <w:rFonts w:ascii="PT Astra Serif" w:hAnsi="PT Astra Serif" w:cs="Helvetica"/>
        </w:rPr>
        <w:t>на сайте ОГБОУДО «Областной центр дополнительного образования» (</w:t>
      </w:r>
      <w:hyperlink r:id="rId9" w:history="1">
        <w:proofErr w:type="gramStart"/>
        <w:r w:rsidRPr="00D7580A">
          <w:rPr>
            <w:rStyle w:val="a7"/>
            <w:rFonts w:ascii="PT Astra Serif" w:hAnsi="PT Astra Serif" w:cs="Helvetica"/>
          </w:rPr>
          <w:t>http://оцдо70.рф</w:t>
        </w:r>
      </w:hyperlink>
      <w:r>
        <w:rPr>
          <w:rFonts w:ascii="PT Astra Serif" w:hAnsi="PT Astra Serif" w:cs="Helvetica"/>
        </w:rPr>
        <w:t xml:space="preserve"> </w:t>
      </w:r>
      <w:r w:rsidRPr="00C627A9">
        <w:rPr>
          <w:rFonts w:ascii="PT Astra Serif" w:hAnsi="PT Astra Serif" w:cs="Helvetica"/>
        </w:rPr>
        <w:t>)</w:t>
      </w:r>
      <w:proofErr w:type="gramEnd"/>
      <w:r w:rsidRPr="00C627A9">
        <w:rPr>
          <w:rFonts w:ascii="PT Astra Serif" w:hAnsi="PT Astra Serif" w:cs="Helvetica"/>
        </w:rPr>
        <w:t xml:space="preserve"> и в группах </w:t>
      </w:r>
      <w:proofErr w:type="spellStart"/>
      <w:r w:rsidRPr="00C627A9">
        <w:rPr>
          <w:rFonts w:ascii="PT Astra Serif" w:hAnsi="PT Astra Serif" w:cs="Helvetica"/>
        </w:rPr>
        <w:t>ВКонтакте</w:t>
      </w:r>
      <w:proofErr w:type="spellEnd"/>
      <w:r w:rsidRPr="00C627A9">
        <w:rPr>
          <w:rFonts w:ascii="PT Astra Serif" w:hAnsi="PT Astra Serif" w:cs="Helvetica"/>
        </w:rPr>
        <w:t xml:space="preserve"> (</w:t>
      </w:r>
      <w:hyperlink r:id="rId10" w:history="1">
        <w:r w:rsidRPr="00D7580A">
          <w:rPr>
            <w:rStyle w:val="a7"/>
            <w:rFonts w:ascii="PT Astra Serif" w:hAnsi="PT Astra Serif" w:cs="Helvetica"/>
          </w:rPr>
          <w:t>https://vk.com/ogboudo_ocdo</w:t>
        </w:r>
      </w:hyperlink>
      <w:r>
        <w:rPr>
          <w:rFonts w:ascii="PT Astra Serif" w:hAnsi="PT Astra Serif" w:cs="Helvetica"/>
        </w:rPr>
        <w:t xml:space="preserve"> </w:t>
      </w:r>
      <w:r w:rsidRPr="00C627A9">
        <w:rPr>
          <w:rFonts w:ascii="PT Astra Serif" w:hAnsi="PT Astra Serif" w:cs="Helvetica"/>
        </w:rPr>
        <w:t xml:space="preserve">; </w:t>
      </w:r>
      <w:hyperlink r:id="rId11" w:history="1">
        <w:r w:rsidRPr="00D7580A">
          <w:rPr>
            <w:rStyle w:val="a7"/>
            <w:rFonts w:ascii="PT Astra Serif" w:hAnsi="PT Astra Serif" w:cs="Helvetica"/>
          </w:rPr>
          <w:t>https://vk.com/kraevedenietomsk</w:t>
        </w:r>
      </w:hyperlink>
      <w:r w:rsidRPr="00C627A9">
        <w:rPr>
          <w:rFonts w:ascii="PT Astra Serif" w:hAnsi="PT Astra Serif" w:cs="Helvetica"/>
        </w:rPr>
        <w:t>).</w:t>
      </w:r>
    </w:p>
    <w:p w:rsidR="00166C50" w:rsidRDefault="00166C50" w:rsidP="000C7DCD">
      <w:pPr>
        <w:shd w:val="clear" w:color="auto" w:fill="FFFFFF"/>
        <w:ind w:firstLine="567"/>
        <w:jc w:val="both"/>
        <w:rPr>
          <w:rFonts w:ascii="PT Astra Serif" w:hAnsi="PT Astra Serif" w:cs="Helvetica"/>
        </w:rPr>
      </w:pPr>
      <w:r>
        <w:rPr>
          <w:rFonts w:ascii="PT Astra Serif" w:hAnsi="PT Astra Serif" w:cs="Helvetica"/>
        </w:rPr>
        <w:t xml:space="preserve">4.6. Контакты: 8(3822) 90-86-09, </w:t>
      </w:r>
      <w:hyperlink r:id="rId12" w:history="1">
        <w:r w:rsidR="00E04683" w:rsidRPr="00D7580A">
          <w:rPr>
            <w:rStyle w:val="a7"/>
            <w:rFonts w:ascii="PT Astra Serif" w:hAnsi="PT Astra Serif" w:cs="Helvetica"/>
            <w:lang w:val="en-US"/>
          </w:rPr>
          <w:t>ormip</w:t>
        </w:r>
        <w:r w:rsidR="00E04683" w:rsidRPr="00D7580A">
          <w:rPr>
            <w:rStyle w:val="a7"/>
            <w:rFonts w:ascii="PT Astra Serif" w:hAnsi="PT Astra Serif" w:cs="Helvetica"/>
          </w:rPr>
          <w:t>@</w:t>
        </w:r>
        <w:r w:rsidR="00E04683" w:rsidRPr="00D7580A">
          <w:rPr>
            <w:rStyle w:val="a7"/>
            <w:rFonts w:ascii="PT Astra Serif" w:hAnsi="PT Astra Serif" w:cs="Helvetica"/>
            <w:lang w:val="en-US"/>
          </w:rPr>
          <w:t>tomskocdo</w:t>
        </w:r>
        <w:r w:rsidR="00E04683" w:rsidRPr="00D7580A">
          <w:rPr>
            <w:rStyle w:val="a7"/>
            <w:rFonts w:ascii="PT Astra Serif" w:hAnsi="PT Astra Serif" w:cs="Helvetica"/>
          </w:rPr>
          <w:t>.</w:t>
        </w:r>
        <w:proofErr w:type="spellStart"/>
        <w:r w:rsidR="00E04683" w:rsidRPr="00D7580A">
          <w:rPr>
            <w:rStyle w:val="a7"/>
            <w:rFonts w:ascii="PT Astra Serif" w:hAnsi="PT Astra Serif" w:cs="Helvetica"/>
            <w:lang w:val="en-US"/>
          </w:rPr>
          <w:t>ru</w:t>
        </w:r>
        <w:proofErr w:type="spellEnd"/>
        <w:proofErr w:type="gramStart"/>
      </w:hyperlink>
      <w:r w:rsidR="00E04683">
        <w:rPr>
          <w:rFonts w:ascii="PT Astra Serif" w:hAnsi="PT Astra Serif" w:cs="Helvetica"/>
        </w:rPr>
        <w:t xml:space="preserve"> </w:t>
      </w:r>
      <w:r>
        <w:rPr>
          <w:rFonts w:ascii="PT Astra Serif" w:hAnsi="PT Astra Serif" w:cs="Helvetica"/>
        </w:rPr>
        <w:t>,</w:t>
      </w:r>
      <w:proofErr w:type="gramEnd"/>
      <w:r>
        <w:rPr>
          <w:rFonts w:ascii="PT Astra Serif" w:hAnsi="PT Astra Serif" w:cs="Helvetica"/>
        </w:rPr>
        <w:t xml:space="preserve"> Ермоленко Елизавета Михайловна, методист отдела реализации мероприятий и проектов ОГБОУДО «Областной центр дополнительного образования». </w:t>
      </w:r>
    </w:p>
    <w:p w:rsidR="00166C50" w:rsidRDefault="00166C50" w:rsidP="000C7DCD">
      <w:pPr>
        <w:shd w:val="clear" w:color="auto" w:fill="FFFFFF"/>
        <w:ind w:firstLine="567"/>
        <w:jc w:val="both"/>
        <w:rPr>
          <w:rFonts w:ascii="PT Astra Serif" w:hAnsi="PT Astra Serif" w:cs="Helvetica"/>
        </w:rPr>
      </w:pPr>
    </w:p>
    <w:p w:rsidR="00166C50" w:rsidRPr="000A08CD" w:rsidRDefault="00166C50" w:rsidP="000C7DCD">
      <w:pPr>
        <w:shd w:val="clear" w:color="auto" w:fill="FFFFFF"/>
        <w:ind w:firstLine="567"/>
        <w:jc w:val="center"/>
        <w:rPr>
          <w:rFonts w:ascii="PT Astra Serif" w:hAnsi="PT Astra Serif" w:cs="Helvetica"/>
          <w:b/>
        </w:rPr>
      </w:pPr>
      <w:r w:rsidRPr="000A08CD">
        <w:rPr>
          <w:rFonts w:ascii="PT Astra Serif" w:hAnsi="PT Astra Serif" w:cs="Helvetica"/>
          <w:b/>
        </w:rPr>
        <w:t>5. Награждение участников Викторины</w:t>
      </w:r>
    </w:p>
    <w:p w:rsidR="00166C50" w:rsidRDefault="00166C50" w:rsidP="000C7DCD">
      <w:pPr>
        <w:shd w:val="clear" w:color="auto" w:fill="FFFFFF"/>
        <w:ind w:firstLine="567"/>
        <w:jc w:val="both"/>
        <w:rPr>
          <w:rFonts w:ascii="PT Astra Serif" w:hAnsi="PT Astra Serif" w:cs="Helvetica"/>
        </w:rPr>
      </w:pPr>
      <w:r>
        <w:rPr>
          <w:rFonts w:ascii="PT Astra Serif" w:hAnsi="PT Astra Serif" w:cs="Helvetica"/>
        </w:rPr>
        <w:t xml:space="preserve">5.1. По итогам Викторины все участники получают электронные сертификаты. Сертификаты высылаются автоматически после заполнения </w:t>
      </w:r>
      <w:proofErr w:type="spellStart"/>
      <w:r>
        <w:rPr>
          <w:rFonts w:ascii="PT Astra Serif" w:hAnsi="PT Astra Serif" w:cs="Helvetica"/>
        </w:rPr>
        <w:t>гугл</w:t>
      </w:r>
      <w:proofErr w:type="spellEnd"/>
      <w:r>
        <w:rPr>
          <w:rFonts w:ascii="PT Astra Serif" w:hAnsi="PT Astra Serif" w:cs="Helvetica"/>
        </w:rPr>
        <w:t>-формы. Обучающиеся, набравшие наибольшее количество баллов, получают электронные дипломы победителей в каждой возрастной группе. Дипломы победителям высылаются на адрес электронной почты, указанной при регистрации.</w:t>
      </w:r>
    </w:p>
    <w:p w:rsidR="00166C50" w:rsidRDefault="00166C50" w:rsidP="000C7DCD">
      <w:pPr>
        <w:shd w:val="clear" w:color="auto" w:fill="FFFFFF"/>
        <w:ind w:firstLine="567"/>
        <w:jc w:val="both"/>
        <w:rPr>
          <w:rFonts w:ascii="PT Astra Serif" w:hAnsi="PT Astra Serif" w:cs="Helvetica"/>
        </w:rPr>
      </w:pPr>
    </w:p>
    <w:p w:rsidR="00166C50" w:rsidRPr="00AF1280" w:rsidRDefault="00166C50" w:rsidP="000C7DCD">
      <w:pPr>
        <w:shd w:val="clear" w:color="auto" w:fill="FFFFFF"/>
        <w:ind w:firstLine="567"/>
        <w:jc w:val="center"/>
        <w:rPr>
          <w:rFonts w:ascii="PT Astra Serif" w:hAnsi="PT Astra Serif" w:cs="Helvetica"/>
          <w:b/>
        </w:rPr>
      </w:pPr>
      <w:r w:rsidRPr="00AF1280">
        <w:rPr>
          <w:rFonts w:ascii="PT Astra Serif" w:hAnsi="PT Astra Serif" w:cs="Helvetica"/>
          <w:b/>
        </w:rPr>
        <w:t>6. Финансирование Викторины</w:t>
      </w:r>
    </w:p>
    <w:p w:rsidR="00166C50" w:rsidRPr="00AF1280" w:rsidRDefault="00166C50" w:rsidP="000C7DCD">
      <w:pPr>
        <w:ind w:firstLine="567"/>
        <w:jc w:val="both"/>
        <w:rPr>
          <w:rFonts w:ascii="PT Astra Serif" w:hAnsi="PT Astra Serif"/>
        </w:rPr>
      </w:pPr>
      <w:r w:rsidRPr="00AF1280">
        <w:rPr>
          <w:rFonts w:ascii="PT Astra Serif" w:hAnsi="PT Astra Serif"/>
        </w:rPr>
        <w:t>Финансовые расходы по организации и проведению осуществляет ОГБОУДО «Областной центр дополнительного образования» за счет средств субсидии на выполнение государственного задания на 2022 год.</w:t>
      </w:r>
    </w:p>
    <w:p w:rsidR="00166C50" w:rsidRPr="00AF1280" w:rsidRDefault="00166C50" w:rsidP="000C7DCD">
      <w:pPr>
        <w:shd w:val="clear" w:color="auto" w:fill="FFFFFF"/>
        <w:jc w:val="both"/>
        <w:rPr>
          <w:rFonts w:ascii="PT Astra Serif" w:hAnsi="PT Astra Serif" w:cs="Helvetica"/>
        </w:rPr>
      </w:pPr>
    </w:p>
    <w:p w:rsidR="00166C50" w:rsidRPr="00AF1280" w:rsidRDefault="00166C50">
      <w:pPr>
        <w:shd w:val="clear" w:color="auto" w:fill="FFFFFF"/>
        <w:jc w:val="both"/>
        <w:rPr>
          <w:rFonts w:ascii="PT Astra Serif" w:hAnsi="PT Astra Serif" w:cs="Helvetica"/>
        </w:rPr>
      </w:pPr>
    </w:p>
    <w:p w:rsidR="00BC320E" w:rsidRDefault="00BC320E" w:rsidP="00484342">
      <w:pPr>
        <w:ind w:firstLine="709"/>
        <w:jc w:val="both"/>
        <w:rPr>
          <w:rFonts w:ascii="PT Astra Serif" w:hAnsi="PT Astra Serif"/>
        </w:rPr>
      </w:pPr>
    </w:p>
    <w:p w:rsidR="00BC320E" w:rsidRDefault="00BC320E" w:rsidP="00484342">
      <w:pPr>
        <w:ind w:firstLine="709"/>
        <w:jc w:val="both"/>
        <w:rPr>
          <w:rFonts w:ascii="PT Astra Serif" w:hAnsi="PT Astra Serif"/>
        </w:rPr>
      </w:pPr>
    </w:p>
    <w:p w:rsidR="00166C50" w:rsidRDefault="00166C50" w:rsidP="000C7DCD">
      <w:pPr>
        <w:pStyle w:val="10"/>
        <w:jc w:val="right"/>
        <w:rPr>
          <w:rFonts w:ascii="PT Astra Serif" w:hAnsi="PT Astra Serif"/>
          <w:sz w:val="24"/>
          <w:szCs w:val="24"/>
        </w:rPr>
      </w:pPr>
    </w:p>
    <w:p w:rsidR="00166C50" w:rsidRDefault="00166C50" w:rsidP="000C7DCD">
      <w:pPr>
        <w:pStyle w:val="10"/>
        <w:jc w:val="right"/>
        <w:rPr>
          <w:rFonts w:ascii="PT Astra Serif" w:hAnsi="PT Astra Serif"/>
          <w:sz w:val="24"/>
          <w:szCs w:val="24"/>
        </w:rPr>
      </w:pPr>
    </w:p>
    <w:p w:rsidR="00166C50" w:rsidRDefault="00166C50" w:rsidP="000C7DCD">
      <w:pPr>
        <w:pStyle w:val="10"/>
        <w:jc w:val="right"/>
        <w:rPr>
          <w:rFonts w:ascii="PT Astra Serif" w:hAnsi="PT Astra Serif"/>
          <w:sz w:val="24"/>
          <w:szCs w:val="24"/>
        </w:rPr>
      </w:pPr>
    </w:p>
    <w:p w:rsidR="00166C50" w:rsidRDefault="00166C50" w:rsidP="000C7DCD">
      <w:pPr>
        <w:pStyle w:val="10"/>
        <w:jc w:val="right"/>
        <w:rPr>
          <w:rFonts w:ascii="PT Astra Serif" w:hAnsi="PT Astra Serif"/>
          <w:sz w:val="24"/>
          <w:szCs w:val="24"/>
        </w:rPr>
      </w:pPr>
    </w:p>
    <w:p w:rsidR="00166C50" w:rsidRDefault="00166C50" w:rsidP="000C7DCD">
      <w:pPr>
        <w:pStyle w:val="10"/>
        <w:jc w:val="right"/>
        <w:rPr>
          <w:rFonts w:ascii="PT Astra Serif" w:hAnsi="PT Astra Serif"/>
          <w:sz w:val="24"/>
          <w:szCs w:val="24"/>
        </w:rPr>
      </w:pPr>
    </w:p>
    <w:p w:rsidR="00166C50" w:rsidRDefault="00166C50" w:rsidP="000C7DCD">
      <w:pPr>
        <w:pStyle w:val="10"/>
        <w:jc w:val="right"/>
        <w:rPr>
          <w:rFonts w:ascii="PT Astra Serif" w:hAnsi="PT Astra Serif"/>
          <w:sz w:val="24"/>
          <w:szCs w:val="24"/>
        </w:rPr>
      </w:pPr>
    </w:p>
    <w:p w:rsidR="00166C50" w:rsidRDefault="00166C50" w:rsidP="000C7DCD">
      <w:pPr>
        <w:pStyle w:val="10"/>
        <w:jc w:val="right"/>
        <w:rPr>
          <w:rFonts w:ascii="PT Astra Serif" w:hAnsi="PT Astra Serif"/>
          <w:sz w:val="24"/>
          <w:szCs w:val="24"/>
        </w:rPr>
      </w:pPr>
    </w:p>
    <w:p w:rsidR="00166C50" w:rsidRDefault="00166C50" w:rsidP="000C7DCD">
      <w:pPr>
        <w:pStyle w:val="10"/>
        <w:jc w:val="right"/>
        <w:rPr>
          <w:rFonts w:ascii="PT Astra Serif" w:hAnsi="PT Astra Serif"/>
          <w:sz w:val="24"/>
          <w:szCs w:val="24"/>
        </w:rPr>
      </w:pPr>
    </w:p>
    <w:p w:rsidR="00166C50" w:rsidRDefault="00166C50" w:rsidP="000C7DCD">
      <w:pPr>
        <w:pStyle w:val="10"/>
        <w:jc w:val="right"/>
        <w:rPr>
          <w:rFonts w:ascii="PT Astra Serif" w:hAnsi="PT Astra Serif"/>
          <w:sz w:val="24"/>
          <w:szCs w:val="24"/>
        </w:rPr>
      </w:pPr>
    </w:p>
    <w:p w:rsidR="00166C50" w:rsidRDefault="00166C50" w:rsidP="000C7DCD">
      <w:pPr>
        <w:pStyle w:val="10"/>
        <w:jc w:val="right"/>
        <w:rPr>
          <w:rFonts w:ascii="PT Astra Serif" w:hAnsi="PT Astra Serif"/>
          <w:sz w:val="24"/>
          <w:szCs w:val="24"/>
        </w:rPr>
      </w:pPr>
    </w:p>
    <w:p w:rsidR="00166C50" w:rsidRDefault="00166C50" w:rsidP="000C7DCD">
      <w:pPr>
        <w:pStyle w:val="10"/>
        <w:jc w:val="right"/>
        <w:rPr>
          <w:rFonts w:ascii="PT Astra Serif" w:hAnsi="PT Astra Serif"/>
          <w:sz w:val="24"/>
          <w:szCs w:val="24"/>
        </w:rPr>
      </w:pPr>
    </w:p>
    <w:p w:rsidR="00166C50" w:rsidRDefault="00166C50" w:rsidP="000C7DCD">
      <w:pPr>
        <w:pStyle w:val="10"/>
        <w:jc w:val="right"/>
        <w:rPr>
          <w:rFonts w:ascii="PT Astra Serif" w:hAnsi="PT Astra Serif"/>
          <w:sz w:val="24"/>
          <w:szCs w:val="24"/>
        </w:rPr>
      </w:pPr>
    </w:p>
    <w:p w:rsidR="00166C50" w:rsidRDefault="00166C50" w:rsidP="000C7DCD">
      <w:pPr>
        <w:pStyle w:val="10"/>
        <w:jc w:val="right"/>
        <w:rPr>
          <w:rFonts w:ascii="PT Astra Serif" w:hAnsi="PT Astra Serif"/>
          <w:sz w:val="24"/>
          <w:szCs w:val="24"/>
        </w:rPr>
      </w:pPr>
    </w:p>
    <w:p w:rsidR="00166C50" w:rsidRDefault="00166C50" w:rsidP="000C7DCD">
      <w:pPr>
        <w:pStyle w:val="10"/>
        <w:jc w:val="right"/>
        <w:rPr>
          <w:rFonts w:ascii="PT Astra Serif" w:hAnsi="PT Astra Serif"/>
          <w:sz w:val="24"/>
          <w:szCs w:val="24"/>
        </w:rPr>
      </w:pPr>
    </w:p>
    <w:p w:rsidR="00166C50" w:rsidRDefault="00166C50" w:rsidP="000C7DCD">
      <w:pPr>
        <w:pStyle w:val="10"/>
        <w:jc w:val="right"/>
        <w:rPr>
          <w:rFonts w:ascii="PT Astra Serif" w:hAnsi="PT Astra Serif"/>
          <w:sz w:val="24"/>
          <w:szCs w:val="24"/>
        </w:rPr>
      </w:pPr>
    </w:p>
    <w:p w:rsidR="00166C50" w:rsidRDefault="00166C50" w:rsidP="000C7DCD">
      <w:pPr>
        <w:pStyle w:val="10"/>
        <w:jc w:val="right"/>
        <w:rPr>
          <w:rFonts w:ascii="PT Astra Serif" w:hAnsi="PT Astra Serif"/>
          <w:sz w:val="24"/>
          <w:szCs w:val="24"/>
        </w:rPr>
      </w:pPr>
    </w:p>
    <w:p w:rsidR="00166C50" w:rsidRDefault="00166C50" w:rsidP="000C7DCD">
      <w:pPr>
        <w:pStyle w:val="10"/>
        <w:jc w:val="right"/>
        <w:rPr>
          <w:rFonts w:ascii="PT Astra Serif" w:hAnsi="PT Astra Serif"/>
          <w:sz w:val="24"/>
          <w:szCs w:val="24"/>
        </w:rPr>
      </w:pPr>
    </w:p>
    <w:p w:rsidR="00166C50" w:rsidRDefault="00166C50" w:rsidP="000C7DCD">
      <w:pPr>
        <w:pStyle w:val="10"/>
        <w:jc w:val="right"/>
        <w:rPr>
          <w:rFonts w:ascii="PT Astra Serif" w:hAnsi="PT Astra Serif"/>
          <w:sz w:val="24"/>
          <w:szCs w:val="24"/>
        </w:rPr>
      </w:pPr>
    </w:p>
    <w:p w:rsidR="00166C50" w:rsidRDefault="00166C50" w:rsidP="000C7DCD">
      <w:pPr>
        <w:pStyle w:val="10"/>
        <w:jc w:val="right"/>
        <w:rPr>
          <w:rFonts w:ascii="PT Astra Serif" w:hAnsi="PT Astra Serif"/>
          <w:sz w:val="24"/>
          <w:szCs w:val="24"/>
        </w:rPr>
      </w:pPr>
    </w:p>
    <w:p w:rsidR="00166C50" w:rsidRDefault="00166C50" w:rsidP="000C7DCD">
      <w:pPr>
        <w:pStyle w:val="10"/>
        <w:jc w:val="right"/>
        <w:rPr>
          <w:rFonts w:ascii="PT Astra Serif" w:hAnsi="PT Astra Serif"/>
          <w:sz w:val="24"/>
          <w:szCs w:val="24"/>
        </w:rPr>
      </w:pPr>
    </w:p>
    <w:p w:rsidR="00166C50" w:rsidRDefault="00166C50" w:rsidP="000C7DCD">
      <w:pPr>
        <w:pStyle w:val="10"/>
        <w:jc w:val="right"/>
        <w:rPr>
          <w:rFonts w:ascii="PT Astra Serif" w:hAnsi="PT Astra Serif"/>
          <w:sz w:val="24"/>
          <w:szCs w:val="24"/>
        </w:rPr>
      </w:pPr>
    </w:p>
    <w:p w:rsidR="00166C50" w:rsidRDefault="00166C50" w:rsidP="000C7DCD">
      <w:pPr>
        <w:pStyle w:val="10"/>
        <w:jc w:val="right"/>
        <w:rPr>
          <w:rFonts w:ascii="PT Astra Serif" w:hAnsi="PT Astra Serif"/>
          <w:sz w:val="24"/>
          <w:szCs w:val="24"/>
        </w:rPr>
      </w:pPr>
    </w:p>
    <w:p w:rsidR="00166C50" w:rsidRDefault="00166C50" w:rsidP="000C7DCD">
      <w:pPr>
        <w:pStyle w:val="10"/>
        <w:jc w:val="right"/>
        <w:rPr>
          <w:rFonts w:ascii="PT Astra Serif" w:hAnsi="PT Astra Serif"/>
          <w:sz w:val="24"/>
          <w:szCs w:val="24"/>
        </w:rPr>
      </w:pPr>
    </w:p>
    <w:p w:rsidR="00166C50" w:rsidRDefault="00166C50" w:rsidP="000C7DCD">
      <w:pPr>
        <w:pStyle w:val="10"/>
        <w:jc w:val="right"/>
        <w:rPr>
          <w:rFonts w:ascii="PT Astra Serif" w:hAnsi="PT Astra Serif"/>
          <w:sz w:val="24"/>
          <w:szCs w:val="24"/>
        </w:rPr>
      </w:pPr>
    </w:p>
    <w:p w:rsidR="00166C50" w:rsidRDefault="00166C50" w:rsidP="000C7DCD">
      <w:pPr>
        <w:pStyle w:val="10"/>
        <w:jc w:val="right"/>
        <w:rPr>
          <w:rFonts w:ascii="PT Astra Serif" w:hAnsi="PT Astra Serif"/>
          <w:sz w:val="24"/>
          <w:szCs w:val="24"/>
        </w:rPr>
      </w:pPr>
      <w:bookmarkStart w:id="0" w:name="_GoBack"/>
      <w:bookmarkEnd w:id="0"/>
    </w:p>
    <w:p w:rsidR="00166C50" w:rsidRDefault="00166C50" w:rsidP="000C7DCD">
      <w:pPr>
        <w:pStyle w:val="10"/>
        <w:jc w:val="right"/>
        <w:rPr>
          <w:rFonts w:ascii="PT Astra Serif" w:hAnsi="PT Astra Serif"/>
          <w:sz w:val="24"/>
          <w:szCs w:val="24"/>
        </w:rPr>
      </w:pPr>
    </w:p>
    <w:sectPr w:rsidR="00166C50" w:rsidSect="006B3293">
      <w:pgSz w:w="11906" w:h="16838"/>
      <w:pgMar w:top="851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 CYR"/>
      </w:rPr>
    </w:lvl>
  </w:abstractNum>
  <w:abstractNum w:abstractNumId="1">
    <w:nsid w:val="00000007"/>
    <w:multiLevelType w:val="singleLevel"/>
    <w:tmpl w:val="00000007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2">
    <w:nsid w:val="00000008"/>
    <w:multiLevelType w:val="singleLevel"/>
    <w:tmpl w:val="00000008"/>
    <w:name w:val="WW8Num8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Times New Roman CYR"/>
      </w:rPr>
    </w:lvl>
  </w:abstractNum>
  <w:abstractNum w:abstractNumId="3">
    <w:nsid w:val="06243934"/>
    <w:multiLevelType w:val="multilevel"/>
    <w:tmpl w:val="455E9790"/>
    <w:lvl w:ilvl="0">
      <w:start w:val="4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</w:lvl>
  </w:abstractNum>
  <w:abstractNum w:abstractNumId="4">
    <w:nsid w:val="0BDB035B"/>
    <w:multiLevelType w:val="hybridMultilevel"/>
    <w:tmpl w:val="C1F21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F36D10"/>
    <w:multiLevelType w:val="hybridMultilevel"/>
    <w:tmpl w:val="11D0D6CE"/>
    <w:lvl w:ilvl="0" w:tplc="95F44F14">
      <w:start w:val="4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C37AB2"/>
    <w:multiLevelType w:val="multilevel"/>
    <w:tmpl w:val="DA34AA6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480"/>
      </w:pPr>
      <w:rPr>
        <w:rFonts w:ascii="Times New Roman CYR" w:hAnsi="Times New Roman CYR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ascii="Times New Roman CYR" w:hAnsi="Times New Roman CYR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ascii="Times New Roman CYR" w:hAnsi="Times New Roman CYR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ascii="Times New Roman CYR" w:hAnsi="Times New Roman CYR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ascii="Times New Roman CYR" w:hAnsi="Times New Roman CYR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ascii="Times New Roman CYR" w:hAnsi="Times New Roman CYR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ascii="Times New Roman CYR" w:hAnsi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Times New Roman CYR" w:hAnsi="Times New Roman CYR" w:hint="default"/>
      </w:rPr>
    </w:lvl>
  </w:abstractNum>
  <w:abstractNum w:abstractNumId="7">
    <w:nsid w:val="141B7E93"/>
    <w:multiLevelType w:val="multilevel"/>
    <w:tmpl w:val="9D1600A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">
    <w:nsid w:val="16CF3563"/>
    <w:multiLevelType w:val="singleLevel"/>
    <w:tmpl w:val="8F46E672"/>
    <w:lvl w:ilvl="0">
      <w:numFmt w:val="bullet"/>
      <w:lvlText w:val=""/>
      <w:lvlJc w:val="left"/>
      <w:pPr>
        <w:tabs>
          <w:tab w:val="num" w:pos="1125"/>
        </w:tabs>
        <w:ind w:left="1125" w:hanging="360"/>
      </w:pPr>
      <w:rPr>
        <w:rFonts w:ascii="Wingdings" w:hAnsi="Wingdings" w:hint="default"/>
      </w:rPr>
    </w:lvl>
  </w:abstractNum>
  <w:abstractNum w:abstractNumId="9">
    <w:nsid w:val="19B57D6D"/>
    <w:multiLevelType w:val="multilevel"/>
    <w:tmpl w:val="5E1CC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b/>
      </w:rPr>
    </w:lvl>
  </w:abstractNum>
  <w:abstractNum w:abstractNumId="10">
    <w:nsid w:val="3D047775"/>
    <w:multiLevelType w:val="hybridMultilevel"/>
    <w:tmpl w:val="481CDAEA"/>
    <w:lvl w:ilvl="0" w:tplc="740ED25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E810A24"/>
    <w:multiLevelType w:val="hybridMultilevel"/>
    <w:tmpl w:val="03C87EE6"/>
    <w:lvl w:ilvl="0" w:tplc="78B66D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32A61C4"/>
    <w:multiLevelType w:val="hybridMultilevel"/>
    <w:tmpl w:val="B718A152"/>
    <w:lvl w:ilvl="0" w:tplc="740ED25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51101360"/>
    <w:multiLevelType w:val="hybridMultilevel"/>
    <w:tmpl w:val="3BC0C088"/>
    <w:lvl w:ilvl="0" w:tplc="454021F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850608"/>
    <w:multiLevelType w:val="hybridMultilevel"/>
    <w:tmpl w:val="10EEBE1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9CA5F07"/>
    <w:multiLevelType w:val="hybridMultilevel"/>
    <w:tmpl w:val="D352A1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0CC305B"/>
    <w:multiLevelType w:val="hybridMultilevel"/>
    <w:tmpl w:val="FC480682"/>
    <w:lvl w:ilvl="0" w:tplc="041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2714C07"/>
    <w:multiLevelType w:val="hybridMultilevel"/>
    <w:tmpl w:val="C99E2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FD52D8"/>
    <w:multiLevelType w:val="hybridMultilevel"/>
    <w:tmpl w:val="FCB8DEB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9">
    <w:nsid w:val="6A021C20"/>
    <w:multiLevelType w:val="hybridMultilevel"/>
    <w:tmpl w:val="3A509E5A"/>
    <w:lvl w:ilvl="0" w:tplc="740ED25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6A9473A5"/>
    <w:multiLevelType w:val="hybridMultilevel"/>
    <w:tmpl w:val="898ADD06"/>
    <w:lvl w:ilvl="0" w:tplc="740ED25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6E1272A2"/>
    <w:multiLevelType w:val="hybridMultilevel"/>
    <w:tmpl w:val="E62E1D70"/>
    <w:lvl w:ilvl="0" w:tplc="5E6E19C4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2">
    <w:nsid w:val="6F166F32"/>
    <w:multiLevelType w:val="hybridMultilevel"/>
    <w:tmpl w:val="3662D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057F7F"/>
    <w:multiLevelType w:val="hybridMultilevel"/>
    <w:tmpl w:val="E1D09992"/>
    <w:lvl w:ilvl="0" w:tplc="740ED25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7219024F"/>
    <w:multiLevelType w:val="hybridMultilevel"/>
    <w:tmpl w:val="B1EC2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19339D"/>
    <w:multiLevelType w:val="hybridMultilevel"/>
    <w:tmpl w:val="B59CAFEA"/>
    <w:lvl w:ilvl="0" w:tplc="740ED25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D109AD"/>
    <w:multiLevelType w:val="hybridMultilevel"/>
    <w:tmpl w:val="9FD64F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D47A7C"/>
    <w:multiLevelType w:val="hybridMultilevel"/>
    <w:tmpl w:val="99A82C9E"/>
    <w:lvl w:ilvl="0" w:tplc="740ED25C">
      <w:start w:val="1"/>
      <w:numFmt w:val="bullet"/>
      <w:lvlText w:val="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6"/>
  </w:num>
  <w:num w:numId="7">
    <w:abstractNumId w:val="1"/>
  </w:num>
  <w:num w:numId="8">
    <w:abstractNumId w:val="21"/>
  </w:num>
  <w:num w:numId="9">
    <w:abstractNumId w:val="0"/>
  </w:num>
  <w:num w:numId="10">
    <w:abstractNumId w:val="2"/>
  </w:num>
  <w:num w:numId="11">
    <w:abstractNumId w:val="18"/>
  </w:num>
  <w:num w:numId="12">
    <w:abstractNumId w:val="5"/>
  </w:num>
  <w:num w:numId="13">
    <w:abstractNumId w:val="16"/>
  </w:num>
  <w:num w:numId="14">
    <w:abstractNumId w:val="14"/>
  </w:num>
  <w:num w:numId="15">
    <w:abstractNumId w:val="26"/>
  </w:num>
  <w:num w:numId="16">
    <w:abstractNumId w:val="4"/>
  </w:num>
  <w:num w:numId="17">
    <w:abstractNumId w:val="17"/>
  </w:num>
  <w:num w:numId="18">
    <w:abstractNumId w:val="24"/>
  </w:num>
  <w:num w:numId="19">
    <w:abstractNumId w:val="22"/>
  </w:num>
  <w:num w:numId="20">
    <w:abstractNumId w:val="15"/>
  </w:num>
  <w:num w:numId="21">
    <w:abstractNumId w:val="25"/>
  </w:num>
  <w:num w:numId="22">
    <w:abstractNumId w:val="19"/>
  </w:num>
  <w:num w:numId="23">
    <w:abstractNumId w:val="23"/>
  </w:num>
  <w:num w:numId="24">
    <w:abstractNumId w:val="12"/>
  </w:num>
  <w:num w:numId="25">
    <w:abstractNumId w:val="10"/>
  </w:num>
  <w:num w:numId="26">
    <w:abstractNumId w:val="27"/>
  </w:num>
  <w:num w:numId="27">
    <w:abstractNumId w:val="20"/>
  </w:num>
  <w:num w:numId="28">
    <w:abstractNumId w:val="11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374"/>
    <w:rsid w:val="00005022"/>
    <w:rsid w:val="0000506F"/>
    <w:rsid w:val="00014C59"/>
    <w:rsid w:val="0002051E"/>
    <w:rsid w:val="000221BF"/>
    <w:rsid w:val="00023148"/>
    <w:rsid w:val="00031247"/>
    <w:rsid w:val="00036872"/>
    <w:rsid w:val="0004704F"/>
    <w:rsid w:val="00062AAC"/>
    <w:rsid w:val="00077711"/>
    <w:rsid w:val="00077842"/>
    <w:rsid w:val="00080134"/>
    <w:rsid w:val="00090672"/>
    <w:rsid w:val="0009154C"/>
    <w:rsid w:val="000A2AAB"/>
    <w:rsid w:val="000C55F9"/>
    <w:rsid w:val="000C7DCD"/>
    <w:rsid w:val="000E1CC7"/>
    <w:rsid w:val="000E586B"/>
    <w:rsid w:val="000E6644"/>
    <w:rsid w:val="000E6C52"/>
    <w:rsid w:val="000F41DE"/>
    <w:rsid w:val="00105F39"/>
    <w:rsid w:val="00111B5C"/>
    <w:rsid w:val="001159A1"/>
    <w:rsid w:val="001310CB"/>
    <w:rsid w:val="0013113A"/>
    <w:rsid w:val="001330C9"/>
    <w:rsid w:val="00140774"/>
    <w:rsid w:val="00143023"/>
    <w:rsid w:val="00155E27"/>
    <w:rsid w:val="0016174F"/>
    <w:rsid w:val="00161A7C"/>
    <w:rsid w:val="00163514"/>
    <w:rsid w:val="00166C50"/>
    <w:rsid w:val="00181284"/>
    <w:rsid w:val="00196172"/>
    <w:rsid w:val="00197019"/>
    <w:rsid w:val="001B2830"/>
    <w:rsid w:val="001C356C"/>
    <w:rsid w:val="001C5A46"/>
    <w:rsid w:val="001D0DCB"/>
    <w:rsid w:val="001D23AA"/>
    <w:rsid w:val="001D57F9"/>
    <w:rsid w:val="001D772E"/>
    <w:rsid w:val="001E5999"/>
    <w:rsid w:val="00204910"/>
    <w:rsid w:val="00205F0A"/>
    <w:rsid w:val="00223976"/>
    <w:rsid w:val="00227356"/>
    <w:rsid w:val="00230A53"/>
    <w:rsid w:val="00245EAF"/>
    <w:rsid w:val="00251DC6"/>
    <w:rsid w:val="00252825"/>
    <w:rsid w:val="002553B8"/>
    <w:rsid w:val="002617D8"/>
    <w:rsid w:val="00263636"/>
    <w:rsid w:val="0026747F"/>
    <w:rsid w:val="002674DB"/>
    <w:rsid w:val="002717D4"/>
    <w:rsid w:val="0027650A"/>
    <w:rsid w:val="002974F4"/>
    <w:rsid w:val="00297E58"/>
    <w:rsid w:val="002A1ED3"/>
    <w:rsid w:val="002A795B"/>
    <w:rsid w:val="002A7E6D"/>
    <w:rsid w:val="002B000C"/>
    <w:rsid w:val="002B0A28"/>
    <w:rsid w:val="002B50D2"/>
    <w:rsid w:val="002C0DE7"/>
    <w:rsid w:val="002C0E6A"/>
    <w:rsid w:val="002C60BC"/>
    <w:rsid w:val="002D7E4F"/>
    <w:rsid w:val="002F05D2"/>
    <w:rsid w:val="002F2FC7"/>
    <w:rsid w:val="00320329"/>
    <w:rsid w:val="00322E35"/>
    <w:rsid w:val="00324C8E"/>
    <w:rsid w:val="00331456"/>
    <w:rsid w:val="00336066"/>
    <w:rsid w:val="00344C50"/>
    <w:rsid w:val="003456A7"/>
    <w:rsid w:val="00347507"/>
    <w:rsid w:val="00351DBD"/>
    <w:rsid w:val="003528FE"/>
    <w:rsid w:val="003531C0"/>
    <w:rsid w:val="00363809"/>
    <w:rsid w:val="00364A65"/>
    <w:rsid w:val="00365854"/>
    <w:rsid w:val="003749BF"/>
    <w:rsid w:val="00382D3F"/>
    <w:rsid w:val="00387082"/>
    <w:rsid w:val="00391F77"/>
    <w:rsid w:val="00393036"/>
    <w:rsid w:val="003A1C3D"/>
    <w:rsid w:val="003A65A6"/>
    <w:rsid w:val="003B03BA"/>
    <w:rsid w:val="003B0419"/>
    <w:rsid w:val="003B1F0C"/>
    <w:rsid w:val="003B36BC"/>
    <w:rsid w:val="003D1348"/>
    <w:rsid w:val="003D395E"/>
    <w:rsid w:val="003D5F20"/>
    <w:rsid w:val="003D78F4"/>
    <w:rsid w:val="003E0598"/>
    <w:rsid w:val="003E17A0"/>
    <w:rsid w:val="003F3B99"/>
    <w:rsid w:val="003F6C8E"/>
    <w:rsid w:val="00405B05"/>
    <w:rsid w:val="004129CE"/>
    <w:rsid w:val="0042178A"/>
    <w:rsid w:val="004234A5"/>
    <w:rsid w:val="00437888"/>
    <w:rsid w:val="0044338D"/>
    <w:rsid w:val="00447A2A"/>
    <w:rsid w:val="004558D1"/>
    <w:rsid w:val="004576EB"/>
    <w:rsid w:val="00462DBD"/>
    <w:rsid w:val="004700D7"/>
    <w:rsid w:val="00471F7A"/>
    <w:rsid w:val="00474CF1"/>
    <w:rsid w:val="004771C4"/>
    <w:rsid w:val="004774FA"/>
    <w:rsid w:val="00484342"/>
    <w:rsid w:val="00494842"/>
    <w:rsid w:val="00497D85"/>
    <w:rsid w:val="004A10C5"/>
    <w:rsid w:val="004A1326"/>
    <w:rsid w:val="004A15FD"/>
    <w:rsid w:val="004A7BC4"/>
    <w:rsid w:val="004B4FF1"/>
    <w:rsid w:val="004B71D9"/>
    <w:rsid w:val="004C0BD3"/>
    <w:rsid w:val="004D09B2"/>
    <w:rsid w:val="004D16E1"/>
    <w:rsid w:val="004D31A4"/>
    <w:rsid w:val="004D3374"/>
    <w:rsid w:val="004D6789"/>
    <w:rsid w:val="004D7440"/>
    <w:rsid w:val="004E191D"/>
    <w:rsid w:val="004E2A84"/>
    <w:rsid w:val="004E3B43"/>
    <w:rsid w:val="004E7544"/>
    <w:rsid w:val="004F1E49"/>
    <w:rsid w:val="004F5947"/>
    <w:rsid w:val="004F7E8C"/>
    <w:rsid w:val="0050147B"/>
    <w:rsid w:val="00507BE4"/>
    <w:rsid w:val="00515F3D"/>
    <w:rsid w:val="00516EAE"/>
    <w:rsid w:val="00524306"/>
    <w:rsid w:val="00530977"/>
    <w:rsid w:val="00531353"/>
    <w:rsid w:val="00537A72"/>
    <w:rsid w:val="00555172"/>
    <w:rsid w:val="00555DCF"/>
    <w:rsid w:val="00561926"/>
    <w:rsid w:val="00566CC0"/>
    <w:rsid w:val="00574029"/>
    <w:rsid w:val="00581046"/>
    <w:rsid w:val="005821DD"/>
    <w:rsid w:val="00582B66"/>
    <w:rsid w:val="005836BC"/>
    <w:rsid w:val="00583D54"/>
    <w:rsid w:val="00584240"/>
    <w:rsid w:val="00587658"/>
    <w:rsid w:val="005937A3"/>
    <w:rsid w:val="005A4BDC"/>
    <w:rsid w:val="005A6080"/>
    <w:rsid w:val="005A6E71"/>
    <w:rsid w:val="005B6629"/>
    <w:rsid w:val="005C2BA7"/>
    <w:rsid w:val="005C46BC"/>
    <w:rsid w:val="005C5C1F"/>
    <w:rsid w:val="005D7737"/>
    <w:rsid w:val="005D7923"/>
    <w:rsid w:val="005F2CDA"/>
    <w:rsid w:val="005F4761"/>
    <w:rsid w:val="00602FEB"/>
    <w:rsid w:val="0060387F"/>
    <w:rsid w:val="00603C3B"/>
    <w:rsid w:val="00610011"/>
    <w:rsid w:val="00610027"/>
    <w:rsid w:val="0061203E"/>
    <w:rsid w:val="00620BDA"/>
    <w:rsid w:val="00622E7D"/>
    <w:rsid w:val="00623F50"/>
    <w:rsid w:val="0062401A"/>
    <w:rsid w:val="006259DD"/>
    <w:rsid w:val="00627553"/>
    <w:rsid w:val="006322DC"/>
    <w:rsid w:val="00636DFA"/>
    <w:rsid w:val="00643162"/>
    <w:rsid w:val="00657E57"/>
    <w:rsid w:val="00663784"/>
    <w:rsid w:val="00670B90"/>
    <w:rsid w:val="00685A01"/>
    <w:rsid w:val="00687F64"/>
    <w:rsid w:val="00690DB2"/>
    <w:rsid w:val="00696505"/>
    <w:rsid w:val="006A0317"/>
    <w:rsid w:val="006A21B5"/>
    <w:rsid w:val="006A2A61"/>
    <w:rsid w:val="006A66E5"/>
    <w:rsid w:val="006B3293"/>
    <w:rsid w:val="006B61BA"/>
    <w:rsid w:val="006C0A39"/>
    <w:rsid w:val="006D00E2"/>
    <w:rsid w:val="006D78CB"/>
    <w:rsid w:val="006E57F5"/>
    <w:rsid w:val="006E7828"/>
    <w:rsid w:val="006F121B"/>
    <w:rsid w:val="006F212D"/>
    <w:rsid w:val="006F4DB2"/>
    <w:rsid w:val="00703C02"/>
    <w:rsid w:val="00707E7E"/>
    <w:rsid w:val="007100C7"/>
    <w:rsid w:val="007108B9"/>
    <w:rsid w:val="00716ABA"/>
    <w:rsid w:val="007362F0"/>
    <w:rsid w:val="00737B81"/>
    <w:rsid w:val="00744342"/>
    <w:rsid w:val="00747113"/>
    <w:rsid w:val="0074777E"/>
    <w:rsid w:val="00751215"/>
    <w:rsid w:val="0075291A"/>
    <w:rsid w:val="0075606F"/>
    <w:rsid w:val="007607D2"/>
    <w:rsid w:val="0076112A"/>
    <w:rsid w:val="00764C4F"/>
    <w:rsid w:val="00771101"/>
    <w:rsid w:val="007849FC"/>
    <w:rsid w:val="00787ECB"/>
    <w:rsid w:val="00794017"/>
    <w:rsid w:val="007A2C30"/>
    <w:rsid w:val="007B12B4"/>
    <w:rsid w:val="007C3D71"/>
    <w:rsid w:val="007C4494"/>
    <w:rsid w:val="007C7AD1"/>
    <w:rsid w:val="007D508A"/>
    <w:rsid w:val="007D687A"/>
    <w:rsid w:val="007F64F9"/>
    <w:rsid w:val="00804823"/>
    <w:rsid w:val="00820041"/>
    <w:rsid w:val="008237EC"/>
    <w:rsid w:val="00827B0B"/>
    <w:rsid w:val="0083573C"/>
    <w:rsid w:val="00842EB5"/>
    <w:rsid w:val="0084685E"/>
    <w:rsid w:val="008506FC"/>
    <w:rsid w:val="00851A74"/>
    <w:rsid w:val="00862391"/>
    <w:rsid w:val="00870760"/>
    <w:rsid w:val="008713EE"/>
    <w:rsid w:val="00875693"/>
    <w:rsid w:val="00880199"/>
    <w:rsid w:val="00891DAF"/>
    <w:rsid w:val="008A19E7"/>
    <w:rsid w:val="008A2A7F"/>
    <w:rsid w:val="008A5504"/>
    <w:rsid w:val="008B474E"/>
    <w:rsid w:val="008B4D0F"/>
    <w:rsid w:val="008B56A0"/>
    <w:rsid w:val="008B660F"/>
    <w:rsid w:val="008C3A01"/>
    <w:rsid w:val="008C656A"/>
    <w:rsid w:val="008C7C85"/>
    <w:rsid w:val="008D10A0"/>
    <w:rsid w:val="008D138E"/>
    <w:rsid w:val="008E610D"/>
    <w:rsid w:val="008F0200"/>
    <w:rsid w:val="008F35F6"/>
    <w:rsid w:val="008F7D2F"/>
    <w:rsid w:val="008F7E96"/>
    <w:rsid w:val="009018EE"/>
    <w:rsid w:val="00901E88"/>
    <w:rsid w:val="00911C64"/>
    <w:rsid w:val="009121C2"/>
    <w:rsid w:val="0092332F"/>
    <w:rsid w:val="0092394B"/>
    <w:rsid w:val="00927616"/>
    <w:rsid w:val="00934A3E"/>
    <w:rsid w:val="00941659"/>
    <w:rsid w:val="00941774"/>
    <w:rsid w:val="0095061B"/>
    <w:rsid w:val="009534CA"/>
    <w:rsid w:val="009537C6"/>
    <w:rsid w:val="0095452E"/>
    <w:rsid w:val="009642CC"/>
    <w:rsid w:val="009649BA"/>
    <w:rsid w:val="0096548A"/>
    <w:rsid w:val="00966A4A"/>
    <w:rsid w:val="00972785"/>
    <w:rsid w:val="0097529C"/>
    <w:rsid w:val="0098060F"/>
    <w:rsid w:val="009812F7"/>
    <w:rsid w:val="00983E99"/>
    <w:rsid w:val="0098774A"/>
    <w:rsid w:val="00987D96"/>
    <w:rsid w:val="00992D67"/>
    <w:rsid w:val="00997BBC"/>
    <w:rsid w:val="009A09C3"/>
    <w:rsid w:val="009A431D"/>
    <w:rsid w:val="009A6BDD"/>
    <w:rsid w:val="009B5C08"/>
    <w:rsid w:val="009B651E"/>
    <w:rsid w:val="009D3E59"/>
    <w:rsid w:val="009D53ED"/>
    <w:rsid w:val="009D721E"/>
    <w:rsid w:val="009E1080"/>
    <w:rsid w:val="009E16FB"/>
    <w:rsid w:val="009E4DCA"/>
    <w:rsid w:val="009E7578"/>
    <w:rsid w:val="009F5EBC"/>
    <w:rsid w:val="009F73B5"/>
    <w:rsid w:val="009F7493"/>
    <w:rsid w:val="00A02639"/>
    <w:rsid w:val="00A049D0"/>
    <w:rsid w:val="00A055D9"/>
    <w:rsid w:val="00A07170"/>
    <w:rsid w:val="00A072CC"/>
    <w:rsid w:val="00A171DF"/>
    <w:rsid w:val="00A32487"/>
    <w:rsid w:val="00A4073C"/>
    <w:rsid w:val="00A47A7D"/>
    <w:rsid w:val="00A516C6"/>
    <w:rsid w:val="00A55881"/>
    <w:rsid w:val="00A57352"/>
    <w:rsid w:val="00A57919"/>
    <w:rsid w:val="00A61CEA"/>
    <w:rsid w:val="00A62821"/>
    <w:rsid w:val="00A70C7A"/>
    <w:rsid w:val="00A85DDD"/>
    <w:rsid w:val="00A90A6F"/>
    <w:rsid w:val="00A9728D"/>
    <w:rsid w:val="00A97CA8"/>
    <w:rsid w:val="00AB0BA9"/>
    <w:rsid w:val="00AB6952"/>
    <w:rsid w:val="00AC5139"/>
    <w:rsid w:val="00AD5FEA"/>
    <w:rsid w:val="00AE517C"/>
    <w:rsid w:val="00AF09C3"/>
    <w:rsid w:val="00AF2F96"/>
    <w:rsid w:val="00AF7412"/>
    <w:rsid w:val="00B0789D"/>
    <w:rsid w:val="00B10A38"/>
    <w:rsid w:val="00B31A03"/>
    <w:rsid w:val="00B4119A"/>
    <w:rsid w:val="00B41769"/>
    <w:rsid w:val="00B43A7B"/>
    <w:rsid w:val="00B45B73"/>
    <w:rsid w:val="00B4679E"/>
    <w:rsid w:val="00B54FCF"/>
    <w:rsid w:val="00B5640E"/>
    <w:rsid w:val="00B57176"/>
    <w:rsid w:val="00B611AB"/>
    <w:rsid w:val="00B61DC1"/>
    <w:rsid w:val="00B67342"/>
    <w:rsid w:val="00B67AF3"/>
    <w:rsid w:val="00B67C1E"/>
    <w:rsid w:val="00B746DC"/>
    <w:rsid w:val="00B77E80"/>
    <w:rsid w:val="00B802B6"/>
    <w:rsid w:val="00B9223F"/>
    <w:rsid w:val="00BA2319"/>
    <w:rsid w:val="00BB12CB"/>
    <w:rsid w:val="00BB3C24"/>
    <w:rsid w:val="00BB3E9E"/>
    <w:rsid w:val="00BB6B3F"/>
    <w:rsid w:val="00BC320E"/>
    <w:rsid w:val="00BC629F"/>
    <w:rsid w:val="00BD132F"/>
    <w:rsid w:val="00BD1EE3"/>
    <w:rsid w:val="00BD2C13"/>
    <w:rsid w:val="00BE4EEA"/>
    <w:rsid w:val="00BF09D4"/>
    <w:rsid w:val="00BF24DD"/>
    <w:rsid w:val="00BF462A"/>
    <w:rsid w:val="00BF7D0C"/>
    <w:rsid w:val="00C01EFB"/>
    <w:rsid w:val="00C02916"/>
    <w:rsid w:val="00C064BF"/>
    <w:rsid w:val="00C06661"/>
    <w:rsid w:val="00C21FC6"/>
    <w:rsid w:val="00C248C4"/>
    <w:rsid w:val="00C24C91"/>
    <w:rsid w:val="00C25D1C"/>
    <w:rsid w:val="00C50EDF"/>
    <w:rsid w:val="00C51F82"/>
    <w:rsid w:val="00C530B3"/>
    <w:rsid w:val="00C55CF7"/>
    <w:rsid w:val="00C57A07"/>
    <w:rsid w:val="00C610E1"/>
    <w:rsid w:val="00C61E01"/>
    <w:rsid w:val="00C633DF"/>
    <w:rsid w:val="00C63514"/>
    <w:rsid w:val="00C70289"/>
    <w:rsid w:val="00C73C03"/>
    <w:rsid w:val="00C74EE3"/>
    <w:rsid w:val="00C772BD"/>
    <w:rsid w:val="00C77876"/>
    <w:rsid w:val="00C77AE4"/>
    <w:rsid w:val="00C83E22"/>
    <w:rsid w:val="00C86D00"/>
    <w:rsid w:val="00C924D9"/>
    <w:rsid w:val="00C929B5"/>
    <w:rsid w:val="00C93D59"/>
    <w:rsid w:val="00C94C4D"/>
    <w:rsid w:val="00C97847"/>
    <w:rsid w:val="00CA0746"/>
    <w:rsid w:val="00CA6E2A"/>
    <w:rsid w:val="00CA6F69"/>
    <w:rsid w:val="00CA757D"/>
    <w:rsid w:val="00CB6D17"/>
    <w:rsid w:val="00CC08BF"/>
    <w:rsid w:val="00CC0B7C"/>
    <w:rsid w:val="00CC295C"/>
    <w:rsid w:val="00CD2FEF"/>
    <w:rsid w:val="00CF1A4E"/>
    <w:rsid w:val="00D11C9F"/>
    <w:rsid w:val="00D11DFD"/>
    <w:rsid w:val="00D12C47"/>
    <w:rsid w:val="00D12E6E"/>
    <w:rsid w:val="00D1533E"/>
    <w:rsid w:val="00D26C7B"/>
    <w:rsid w:val="00D354C7"/>
    <w:rsid w:val="00D3692B"/>
    <w:rsid w:val="00D4395E"/>
    <w:rsid w:val="00D47B77"/>
    <w:rsid w:val="00D52658"/>
    <w:rsid w:val="00D61C10"/>
    <w:rsid w:val="00D6399F"/>
    <w:rsid w:val="00D70A69"/>
    <w:rsid w:val="00D727FA"/>
    <w:rsid w:val="00D84F17"/>
    <w:rsid w:val="00D87FDE"/>
    <w:rsid w:val="00D94036"/>
    <w:rsid w:val="00DA0D0C"/>
    <w:rsid w:val="00DB0A7D"/>
    <w:rsid w:val="00DC41AA"/>
    <w:rsid w:val="00DC7F22"/>
    <w:rsid w:val="00DD3076"/>
    <w:rsid w:val="00DD7BF1"/>
    <w:rsid w:val="00DF22B9"/>
    <w:rsid w:val="00DF43F9"/>
    <w:rsid w:val="00DF59B2"/>
    <w:rsid w:val="00DF60BD"/>
    <w:rsid w:val="00DF6823"/>
    <w:rsid w:val="00E02365"/>
    <w:rsid w:val="00E04683"/>
    <w:rsid w:val="00E0491F"/>
    <w:rsid w:val="00E11B6B"/>
    <w:rsid w:val="00E2595E"/>
    <w:rsid w:val="00E2631E"/>
    <w:rsid w:val="00E26561"/>
    <w:rsid w:val="00E30E6A"/>
    <w:rsid w:val="00E32CA6"/>
    <w:rsid w:val="00E3441B"/>
    <w:rsid w:val="00E351A5"/>
    <w:rsid w:val="00E35C86"/>
    <w:rsid w:val="00E42878"/>
    <w:rsid w:val="00E661A1"/>
    <w:rsid w:val="00E70B37"/>
    <w:rsid w:val="00E86743"/>
    <w:rsid w:val="00E958C5"/>
    <w:rsid w:val="00EA24A5"/>
    <w:rsid w:val="00EA52E9"/>
    <w:rsid w:val="00EB4E5A"/>
    <w:rsid w:val="00EC3853"/>
    <w:rsid w:val="00EC56E7"/>
    <w:rsid w:val="00EC70D6"/>
    <w:rsid w:val="00EC7638"/>
    <w:rsid w:val="00EC7AB9"/>
    <w:rsid w:val="00ED5B86"/>
    <w:rsid w:val="00ED7416"/>
    <w:rsid w:val="00EF229F"/>
    <w:rsid w:val="00EF5BB4"/>
    <w:rsid w:val="00F024C9"/>
    <w:rsid w:val="00F07385"/>
    <w:rsid w:val="00F10C0E"/>
    <w:rsid w:val="00F15EC6"/>
    <w:rsid w:val="00F163BD"/>
    <w:rsid w:val="00F25121"/>
    <w:rsid w:val="00F32752"/>
    <w:rsid w:val="00F33042"/>
    <w:rsid w:val="00F356AC"/>
    <w:rsid w:val="00F36CC7"/>
    <w:rsid w:val="00F41EBC"/>
    <w:rsid w:val="00F4488A"/>
    <w:rsid w:val="00F47335"/>
    <w:rsid w:val="00F575FE"/>
    <w:rsid w:val="00F60617"/>
    <w:rsid w:val="00F609C1"/>
    <w:rsid w:val="00F61409"/>
    <w:rsid w:val="00F672C6"/>
    <w:rsid w:val="00F67B48"/>
    <w:rsid w:val="00F710A4"/>
    <w:rsid w:val="00F7162D"/>
    <w:rsid w:val="00F76925"/>
    <w:rsid w:val="00F76BF7"/>
    <w:rsid w:val="00F76E4D"/>
    <w:rsid w:val="00F80BA4"/>
    <w:rsid w:val="00F81A45"/>
    <w:rsid w:val="00F81FA6"/>
    <w:rsid w:val="00F8681E"/>
    <w:rsid w:val="00F923F0"/>
    <w:rsid w:val="00F9334D"/>
    <w:rsid w:val="00FA3F80"/>
    <w:rsid w:val="00FC236E"/>
    <w:rsid w:val="00FC4269"/>
    <w:rsid w:val="00FD0D77"/>
    <w:rsid w:val="00FD3242"/>
    <w:rsid w:val="00FD3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8DD2BB5-CF19-4415-B6F8-D77325728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374"/>
    <w:rPr>
      <w:sz w:val="24"/>
      <w:szCs w:val="24"/>
    </w:rPr>
  </w:style>
  <w:style w:type="paragraph" w:styleId="1">
    <w:name w:val="heading 1"/>
    <w:basedOn w:val="a"/>
    <w:next w:val="a"/>
    <w:qFormat/>
    <w:rsid w:val="004D3374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A055D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D3374"/>
    <w:pPr>
      <w:spacing w:after="120"/>
      <w:ind w:left="283"/>
    </w:pPr>
  </w:style>
  <w:style w:type="paragraph" w:styleId="a4">
    <w:name w:val="Normal (Web)"/>
    <w:basedOn w:val="a"/>
    <w:rsid w:val="004D3374"/>
    <w:pPr>
      <w:spacing w:before="100" w:beforeAutospacing="1" w:after="100" w:afterAutospacing="1"/>
    </w:pPr>
  </w:style>
  <w:style w:type="paragraph" w:styleId="a5">
    <w:name w:val="Balloon Text"/>
    <w:basedOn w:val="a"/>
    <w:link w:val="a6"/>
    <w:rsid w:val="00C83E22"/>
    <w:rPr>
      <w:rFonts w:ascii="Segoe UI" w:hAnsi="Segoe UI"/>
      <w:sz w:val="18"/>
      <w:szCs w:val="18"/>
    </w:rPr>
  </w:style>
  <w:style w:type="character" w:customStyle="1" w:styleId="a6">
    <w:name w:val="Текст выноски Знак"/>
    <w:link w:val="a5"/>
    <w:rsid w:val="00C83E22"/>
    <w:rPr>
      <w:rFonts w:ascii="Segoe UI" w:hAnsi="Segoe UI" w:cs="Segoe UI"/>
      <w:sz w:val="18"/>
      <w:szCs w:val="18"/>
    </w:rPr>
  </w:style>
  <w:style w:type="character" w:styleId="a7">
    <w:name w:val="Hyperlink"/>
    <w:rsid w:val="00927616"/>
    <w:rPr>
      <w:color w:val="0000FF"/>
      <w:u w:val="single"/>
    </w:rPr>
  </w:style>
  <w:style w:type="table" w:styleId="a8">
    <w:name w:val="Table Grid"/>
    <w:basedOn w:val="a1"/>
    <w:uiPriority w:val="59"/>
    <w:rsid w:val="00E02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6D78CB"/>
    <w:pPr>
      <w:ind w:left="720"/>
      <w:contextualSpacing/>
    </w:pPr>
  </w:style>
  <w:style w:type="paragraph" w:customStyle="1" w:styleId="10">
    <w:name w:val="Без интервала1"/>
    <w:rsid w:val="00B57176"/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rsid w:val="00901E88"/>
  </w:style>
  <w:style w:type="character" w:customStyle="1" w:styleId="30">
    <w:name w:val="Заголовок 3 Знак"/>
    <w:basedOn w:val="a0"/>
    <w:link w:val="3"/>
    <w:semiHidden/>
    <w:rsid w:val="00A055D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Default">
    <w:name w:val="Default"/>
    <w:rsid w:val="00BC320E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a">
    <w:name w:val="No Spacing"/>
    <w:qFormat/>
    <w:rsid w:val="00BC320E"/>
    <w:pPr>
      <w:suppressAutoHyphens/>
    </w:pPr>
    <w:rPr>
      <w:rFonts w:eastAsia="Arial"/>
      <w:color w:val="000000"/>
      <w:sz w:val="24"/>
      <w:szCs w:val="24"/>
      <w:lang w:eastAsia="zh-CN"/>
    </w:rPr>
  </w:style>
  <w:style w:type="paragraph" w:styleId="2">
    <w:name w:val="Body Text 2"/>
    <w:basedOn w:val="a"/>
    <w:link w:val="20"/>
    <w:uiPriority w:val="99"/>
    <w:unhideWhenUsed/>
    <w:rsid w:val="006A66E5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6A66E5"/>
    <w:rPr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3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kraevedenietoms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vk.com/ogboudo_ocdo" TargetMode="External"/><Relationship Id="rId12" Type="http://schemas.openxmlformats.org/officeDocument/2006/relationships/hyperlink" Target="mailto:ormip@tomskocd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&#1086;&#1094;&#1076;&#1086;70.&#1088;&#1092;" TargetMode="External"/><Relationship Id="rId11" Type="http://schemas.openxmlformats.org/officeDocument/2006/relationships/hyperlink" Target="https://vk.com/kraevedenietoms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k.com/ogboudo_ocd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&#1086;&#1094;&#1076;&#1086;70.&#1088;&#1092;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8DBA6-6D1F-4B3F-8A42-143C54328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681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4555</CharactersWithSpaces>
  <SharedDoc>false</SharedDoc>
  <HLinks>
    <vt:vector size="6" baseType="variant">
      <vt:variant>
        <vt:i4>5570681</vt:i4>
      </vt:variant>
      <vt:variant>
        <vt:i4>0</vt:i4>
      </vt:variant>
      <vt:variant>
        <vt:i4>0</vt:i4>
      </vt:variant>
      <vt:variant>
        <vt:i4>5</vt:i4>
      </vt:variant>
      <vt:variant>
        <vt:lpwstr>mailto:ecoocdodn@mail.ru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ocdod5</dc:creator>
  <cp:lastModifiedBy>Методист</cp:lastModifiedBy>
  <cp:revision>2</cp:revision>
  <cp:lastPrinted>2022-07-28T09:40:00Z</cp:lastPrinted>
  <dcterms:created xsi:type="dcterms:W3CDTF">2022-08-02T10:07:00Z</dcterms:created>
  <dcterms:modified xsi:type="dcterms:W3CDTF">2022-08-02T10:07:00Z</dcterms:modified>
</cp:coreProperties>
</file>