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13" w:rsidRPr="00A35146" w:rsidRDefault="00846113" w:rsidP="00846113">
      <w:pPr>
        <w:pStyle w:val="21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A35146">
        <w:rPr>
          <w:rFonts w:ascii="PT Astra Serif" w:hAnsi="PT Astra Serif"/>
          <w:b/>
          <w:sz w:val="26"/>
          <w:szCs w:val="26"/>
        </w:rPr>
        <w:t xml:space="preserve">МЕТОДИЧЕСКИЕ РЕКОМЕНДАЦИИ </w:t>
      </w:r>
    </w:p>
    <w:p w:rsidR="00846113" w:rsidRPr="00A35146" w:rsidRDefault="00846113" w:rsidP="00846113">
      <w:pPr>
        <w:pStyle w:val="21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35146">
        <w:rPr>
          <w:rFonts w:ascii="PT Astra Serif" w:hAnsi="PT Astra Serif"/>
          <w:b/>
          <w:sz w:val="26"/>
          <w:szCs w:val="26"/>
        </w:rPr>
        <w:t>по заполнению таблиц областного смотра-конкурса на лучшую организацию патриотического воспитания среди образовательных организаций и юнармейских отрядов Томской области 2022 г</w:t>
      </w:r>
    </w:p>
    <w:p w:rsidR="00846113" w:rsidRPr="00FD67B9" w:rsidRDefault="00846113" w:rsidP="00846113">
      <w:pPr>
        <w:pStyle w:val="21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846113" w:rsidRPr="00E67ED7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E67ED7">
        <w:rPr>
          <w:rFonts w:ascii="PT Astra Serif" w:hAnsi="PT Astra Serif"/>
          <w:sz w:val="24"/>
          <w:szCs w:val="24"/>
        </w:rPr>
        <w:t xml:space="preserve">Смотр-конкурс проводится по 4 номинациям с использованием результатов мониторинга </w:t>
      </w:r>
      <w:r w:rsidRPr="00FE5F7C">
        <w:rPr>
          <w:rFonts w:ascii="PT Astra Serif" w:hAnsi="PT Astra Serif"/>
          <w:sz w:val="24"/>
          <w:szCs w:val="24"/>
        </w:rPr>
        <w:t>работы по патриотическому воспитанию и развитию юнармейского движения детей и молод</w:t>
      </w:r>
      <w:r>
        <w:rPr>
          <w:rFonts w:ascii="PT Astra Serif" w:hAnsi="PT Astra Serif"/>
          <w:sz w:val="24"/>
          <w:szCs w:val="24"/>
        </w:rPr>
        <w:t>ежи в муниципальном образовании.</w:t>
      </w:r>
    </w:p>
    <w:p w:rsidR="00846113" w:rsidRPr="00E67ED7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Pr="00E67ED7">
        <w:rPr>
          <w:rFonts w:ascii="PT Astra Serif" w:hAnsi="PT Astra Serif"/>
          <w:sz w:val="24"/>
          <w:szCs w:val="24"/>
        </w:rPr>
        <w:t xml:space="preserve">оминация 1 </w:t>
      </w:r>
      <w:r>
        <w:rPr>
          <w:rFonts w:ascii="PT Astra Serif" w:hAnsi="PT Astra Serif"/>
          <w:sz w:val="24"/>
          <w:szCs w:val="24"/>
        </w:rPr>
        <w:t>«</w:t>
      </w:r>
      <w:r w:rsidRPr="00E67ED7">
        <w:rPr>
          <w:rFonts w:ascii="PT Astra Serif" w:hAnsi="PT Astra Serif"/>
          <w:sz w:val="24"/>
          <w:szCs w:val="24"/>
        </w:rPr>
        <w:t>Работа муниципальных цент</w:t>
      </w:r>
      <w:r>
        <w:rPr>
          <w:rFonts w:ascii="PT Astra Serif" w:hAnsi="PT Astra Serif"/>
          <w:sz w:val="24"/>
          <w:szCs w:val="24"/>
        </w:rPr>
        <w:t>ров патриотического воспитания,</w:t>
      </w:r>
      <w:r w:rsidRPr="00ED44B4">
        <w:rPr>
          <w:rFonts w:ascii="PT Astra Serif" w:hAnsi="PT Astra Serif"/>
          <w:sz w:val="24"/>
          <w:szCs w:val="24"/>
        </w:rPr>
        <w:t xml:space="preserve"> Дома«ЮНАРМИИ»</w:t>
      </w:r>
      <w:r w:rsidRPr="00E67ED7">
        <w:rPr>
          <w:rFonts w:ascii="PT Astra Serif" w:hAnsi="PT Astra Serif"/>
          <w:sz w:val="24"/>
          <w:szCs w:val="24"/>
        </w:rPr>
        <w:t xml:space="preserve">и местных </w:t>
      </w:r>
      <w:r>
        <w:rPr>
          <w:rFonts w:ascii="PT Astra Serif" w:hAnsi="PT Astra Serif"/>
          <w:sz w:val="24"/>
          <w:szCs w:val="24"/>
        </w:rPr>
        <w:t>отделений ВВПОД «</w:t>
      </w:r>
      <w:r w:rsidRPr="00E67ED7">
        <w:rPr>
          <w:rFonts w:ascii="PT Astra Serif" w:hAnsi="PT Astra Serif"/>
          <w:sz w:val="24"/>
          <w:szCs w:val="24"/>
        </w:rPr>
        <w:t>ЮНАРМИЯ</w:t>
      </w:r>
      <w:r>
        <w:rPr>
          <w:rFonts w:ascii="PT Astra Serif" w:hAnsi="PT Astra Serif"/>
          <w:sz w:val="24"/>
          <w:szCs w:val="24"/>
        </w:rPr>
        <w:t>».</w:t>
      </w:r>
    </w:p>
    <w:p w:rsidR="00846113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>Информация по патриотическому воспитанию и юнармейскому дв</w:t>
      </w:r>
      <w:r>
        <w:rPr>
          <w:rFonts w:ascii="PT Astra Serif" w:hAnsi="PT Astra Serif"/>
          <w:sz w:val="24"/>
          <w:szCs w:val="24"/>
        </w:rPr>
        <w:t>ижению детей и молодежи за 2022</w:t>
      </w:r>
      <w:r w:rsidRPr="00E67ED7">
        <w:rPr>
          <w:rFonts w:ascii="PT Astra Serif" w:hAnsi="PT Astra Serif"/>
          <w:sz w:val="24"/>
          <w:szCs w:val="24"/>
        </w:rPr>
        <w:t>год в муниципальных образованиях предоставляется участниками согласно приложению № 1 к Положению.</w:t>
      </w:r>
    </w:p>
    <w:p w:rsidR="00846113" w:rsidRPr="00E67ED7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 xml:space="preserve">Номинация 2 </w:t>
      </w:r>
      <w:r>
        <w:rPr>
          <w:rFonts w:ascii="PT Astra Serif" w:hAnsi="PT Astra Serif"/>
          <w:sz w:val="24"/>
          <w:szCs w:val="24"/>
        </w:rPr>
        <w:t>«</w:t>
      </w:r>
      <w:r w:rsidRPr="00E67ED7">
        <w:rPr>
          <w:rFonts w:ascii="PT Astra Serif" w:hAnsi="PT Astra Serif"/>
          <w:sz w:val="24"/>
          <w:szCs w:val="24"/>
        </w:rPr>
        <w:t>Работа отрядов патриотического и юнармейского движения</w:t>
      </w:r>
      <w:r>
        <w:rPr>
          <w:rFonts w:ascii="PT Astra Serif" w:hAnsi="PT Astra Serif"/>
          <w:sz w:val="24"/>
          <w:szCs w:val="24"/>
        </w:rPr>
        <w:t>»</w:t>
      </w:r>
      <w:r w:rsidRPr="00E67ED7">
        <w:rPr>
          <w:rFonts w:ascii="PT Astra Serif" w:hAnsi="PT Astra Serif"/>
          <w:sz w:val="24"/>
          <w:szCs w:val="24"/>
        </w:rPr>
        <w:t xml:space="preserve">. </w:t>
      </w:r>
    </w:p>
    <w:p w:rsidR="00846113" w:rsidRPr="00E67ED7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 xml:space="preserve">Информация для участия в Смотре-конкурсе в данной номинации предоставляетсяза </w:t>
      </w:r>
      <w:r>
        <w:rPr>
          <w:rFonts w:ascii="PT Astra Serif" w:hAnsi="PT Astra Serif"/>
          <w:sz w:val="24"/>
          <w:szCs w:val="24"/>
        </w:rPr>
        <w:t>2022 год,</w:t>
      </w:r>
      <w:r w:rsidRPr="00E67ED7">
        <w:rPr>
          <w:rFonts w:ascii="PT Astra Serif" w:hAnsi="PT Astra Serif"/>
          <w:sz w:val="24"/>
          <w:szCs w:val="24"/>
        </w:rPr>
        <w:t xml:space="preserve"> согласно приложению № 2 к Положению.</w:t>
      </w:r>
    </w:p>
    <w:p w:rsidR="00846113" w:rsidRPr="00E67ED7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 xml:space="preserve">Номинация 3 </w:t>
      </w:r>
      <w:r>
        <w:rPr>
          <w:rFonts w:ascii="PT Astra Serif" w:hAnsi="PT Astra Serif"/>
          <w:sz w:val="24"/>
          <w:szCs w:val="24"/>
        </w:rPr>
        <w:t>«</w:t>
      </w:r>
      <w:r w:rsidRPr="00E67ED7">
        <w:rPr>
          <w:rFonts w:ascii="PT Astra Serif" w:hAnsi="PT Astra Serif"/>
          <w:sz w:val="24"/>
          <w:szCs w:val="24"/>
        </w:rPr>
        <w:t>Педагогический работник в с</w:t>
      </w:r>
      <w:r>
        <w:rPr>
          <w:rFonts w:ascii="PT Astra Serif" w:hAnsi="PT Astra Serif"/>
          <w:sz w:val="24"/>
          <w:szCs w:val="24"/>
        </w:rPr>
        <w:t>фере патриотического воспитания</w:t>
      </w:r>
      <w:r w:rsidRPr="00E67ED7">
        <w:rPr>
          <w:rFonts w:ascii="PT Astra Serif" w:hAnsi="PT Astra Serif"/>
          <w:sz w:val="24"/>
          <w:szCs w:val="24"/>
        </w:rPr>
        <w:t xml:space="preserve">». </w:t>
      </w:r>
    </w:p>
    <w:p w:rsidR="00846113" w:rsidRPr="007C28CB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 w:rsidRPr="007C28CB">
        <w:rPr>
          <w:rFonts w:ascii="PT Astra Serif" w:hAnsi="PT Astra Serif"/>
          <w:sz w:val="24"/>
          <w:szCs w:val="24"/>
        </w:rPr>
        <w:t xml:space="preserve">Информация для участия в Смотре-конкурсе в данной номинации предоставляется </w:t>
      </w:r>
      <w:r w:rsidRPr="00E67ED7">
        <w:rPr>
          <w:rFonts w:ascii="PT Astra Serif" w:hAnsi="PT Astra Serif"/>
          <w:sz w:val="24"/>
          <w:szCs w:val="24"/>
        </w:rPr>
        <w:t xml:space="preserve">за </w:t>
      </w:r>
      <w:r>
        <w:rPr>
          <w:rFonts w:ascii="PT Astra Serif" w:hAnsi="PT Astra Serif"/>
          <w:sz w:val="24"/>
          <w:szCs w:val="24"/>
        </w:rPr>
        <w:t xml:space="preserve">2022 год, </w:t>
      </w:r>
      <w:r w:rsidRPr="007C28CB">
        <w:rPr>
          <w:rFonts w:ascii="PT Astra Serif" w:hAnsi="PT Astra Serif"/>
          <w:sz w:val="24"/>
          <w:szCs w:val="24"/>
        </w:rPr>
        <w:t>согласно приложению № 3 к Положению.</w:t>
      </w:r>
    </w:p>
    <w:p w:rsidR="00846113" w:rsidRDefault="00846113" w:rsidP="0084611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C28CB">
        <w:rPr>
          <w:rFonts w:ascii="PT Astra Serif" w:hAnsi="PT Astra Serif"/>
        </w:rPr>
        <w:t>Номинация 4 «Активист патриотического и юнармейского движения</w:t>
      </w:r>
      <w:proofErr w:type="gramStart"/>
      <w:r w:rsidRPr="007C28CB">
        <w:rPr>
          <w:rFonts w:ascii="PT Astra Serif" w:hAnsi="PT Astra Serif"/>
        </w:rPr>
        <w:t>».Информация</w:t>
      </w:r>
      <w:proofErr w:type="gramEnd"/>
      <w:r w:rsidRPr="007C28CB">
        <w:rPr>
          <w:rFonts w:ascii="PT Astra Serif" w:hAnsi="PT Astra Serif"/>
        </w:rPr>
        <w:t xml:space="preserve"> для участия в Смотре-конкурсе в данной номинации предоставляется</w:t>
      </w:r>
      <w:r w:rsidRPr="00E67ED7">
        <w:rPr>
          <w:rFonts w:ascii="PT Astra Serif" w:hAnsi="PT Astra Serif"/>
        </w:rPr>
        <w:t xml:space="preserve">за </w:t>
      </w:r>
      <w:r>
        <w:rPr>
          <w:rFonts w:ascii="PT Astra Serif" w:hAnsi="PT Astra Serif"/>
        </w:rPr>
        <w:t xml:space="preserve">2022 год, </w:t>
      </w:r>
      <w:r w:rsidRPr="007C28CB">
        <w:rPr>
          <w:rFonts w:ascii="PT Astra Serif" w:hAnsi="PT Astra Serif"/>
        </w:rPr>
        <w:t xml:space="preserve"> согласно приложению № 4 к Положению.</w:t>
      </w:r>
    </w:p>
    <w:p w:rsidR="00846113" w:rsidRPr="002D0F71" w:rsidRDefault="00846113" w:rsidP="00846113">
      <w:pPr>
        <w:pStyle w:val="21"/>
        <w:jc w:val="both"/>
        <w:rPr>
          <w:rFonts w:ascii="PT Astra Serif" w:hAnsi="PT Astra Serif"/>
          <w:b/>
          <w:sz w:val="26"/>
          <w:szCs w:val="26"/>
          <w:u w:val="single"/>
        </w:rPr>
      </w:pPr>
      <w:r>
        <w:rPr>
          <w:rFonts w:ascii="PT Astra Serif" w:hAnsi="PT Astra Serif"/>
          <w:sz w:val="24"/>
          <w:szCs w:val="24"/>
        </w:rPr>
        <w:tab/>
        <w:t xml:space="preserve">Для каждой номинации разработаны измененные таблицы, но их объединяет одно требование -  </w:t>
      </w:r>
      <w:r w:rsidRPr="002D0F71">
        <w:rPr>
          <w:rFonts w:ascii="PT Astra Serif" w:hAnsi="PT Astra Serif"/>
          <w:b/>
          <w:sz w:val="26"/>
          <w:szCs w:val="26"/>
          <w:u w:val="single"/>
        </w:rPr>
        <w:t xml:space="preserve">правильно их заполнить и вовремя предоставить членам жюри для подведения итогов. 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В таблицах отражены 2 части (строки): 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Анкета участника Смотра-конкурса (для каждой номинации разработаны критерии, которые необходимо заполнять согласно второй графе этой части);  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Сопроводительные документы предоставляемые участником (также для каждой номинации свои документы, согласно второй графе, которые обязательно должны быть </w:t>
      </w:r>
      <w:proofErr w:type="gramStart"/>
      <w:r>
        <w:rPr>
          <w:rFonts w:ascii="PT Astra Serif" w:hAnsi="PT Astra Serif"/>
          <w:sz w:val="24"/>
          <w:szCs w:val="24"/>
        </w:rPr>
        <w:t>представлены  для</w:t>
      </w:r>
      <w:proofErr w:type="gramEnd"/>
      <w:r>
        <w:rPr>
          <w:rFonts w:ascii="PT Astra Serif" w:hAnsi="PT Astra Serif"/>
          <w:sz w:val="24"/>
          <w:szCs w:val="24"/>
        </w:rPr>
        <w:t xml:space="preserve"> оценки результатов работыучастников за 2022 год).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</w:p>
    <w:p w:rsidR="00846113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«</w:t>
      </w:r>
      <w:r w:rsidRPr="00E67ED7">
        <w:rPr>
          <w:rFonts w:ascii="PT Astra Serif" w:hAnsi="PT Astra Serif"/>
          <w:b/>
          <w:sz w:val="24"/>
          <w:szCs w:val="24"/>
        </w:rPr>
        <w:t>Работа муниципальных цен</w:t>
      </w:r>
      <w:r>
        <w:rPr>
          <w:rFonts w:ascii="PT Astra Serif" w:hAnsi="PT Astra Serif"/>
          <w:b/>
          <w:sz w:val="24"/>
          <w:szCs w:val="24"/>
        </w:rPr>
        <w:t xml:space="preserve">тров патриотического </w:t>
      </w:r>
      <w:proofErr w:type="gramStart"/>
      <w:r>
        <w:rPr>
          <w:rFonts w:ascii="PT Astra Serif" w:hAnsi="PT Astra Serif"/>
          <w:b/>
          <w:sz w:val="24"/>
          <w:szCs w:val="24"/>
        </w:rPr>
        <w:t>воспитания,</w:t>
      </w:r>
      <w:r w:rsidRPr="00F1563A">
        <w:rPr>
          <w:rFonts w:ascii="PT Astra Serif" w:hAnsi="PT Astra Serif"/>
          <w:b/>
          <w:sz w:val="24"/>
          <w:szCs w:val="24"/>
        </w:rPr>
        <w:t>Дом</w:t>
      </w:r>
      <w:r>
        <w:rPr>
          <w:rFonts w:ascii="PT Astra Serif" w:hAnsi="PT Astra Serif"/>
          <w:b/>
          <w:sz w:val="24"/>
          <w:szCs w:val="24"/>
        </w:rPr>
        <w:t>а</w:t>
      </w:r>
      <w:proofErr w:type="gramEnd"/>
      <w:r w:rsidRPr="00F1563A">
        <w:rPr>
          <w:rFonts w:ascii="PT Astra Serif" w:hAnsi="PT Astra Serif"/>
          <w:b/>
          <w:sz w:val="24"/>
          <w:szCs w:val="24"/>
        </w:rPr>
        <w:t xml:space="preserve"> «ЮНАРМИИ»</w:t>
      </w:r>
      <w:r w:rsidRPr="00E67ED7">
        <w:rPr>
          <w:rFonts w:ascii="PT Astra Serif" w:hAnsi="PT Astra Serif"/>
          <w:b/>
          <w:sz w:val="24"/>
          <w:szCs w:val="24"/>
        </w:rPr>
        <w:t xml:space="preserve"> и м</w:t>
      </w:r>
      <w:r>
        <w:rPr>
          <w:rFonts w:ascii="PT Astra Serif" w:hAnsi="PT Astra Serif"/>
          <w:b/>
          <w:sz w:val="24"/>
          <w:szCs w:val="24"/>
        </w:rPr>
        <w:t>естных отделений ВВПОД «ЮНАРМИЯ»</w:t>
      </w:r>
    </w:p>
    <w:p w:rsidR="00846113" w:rsidRPr="00E67ED7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42"/>
        <w:gridCol w:w="3780"/>
        <w:gridCol w:w="5683"/>
      </w:tblGrid>
      <w:tr w:rsidR="00846113" w:rsidRPr="00E67ED7" w:rsidTr="00A16A6C">
        <w:tc>
          <w:tcPr>
            <w:tcW w:w="900" w:type="dxa"/>
            <w:gridSpan w:val="2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3780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Сведения</w:t>
            </w:r>
          </w:p>
        </w:tc>
      </w:tr>
      <w:tr w:rsidR="00846113" w:rsidRPr="00E67ED7" w:rsidTr="00A16A6C">
        <w:tc>
          <w:tcPr>
            <w:tcW w:w="10363" w:type="dxa"/>
            <w:gridSpan w:val="4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1.Анкета участника Смотра-конкурса: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Дата создания МЦПВ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  <w:r w:rsidRPr="00ED44B4">
              <w:rPr>
                <w:rFonts w:ascii="PT Astra Serif" w:hAnsi="PT Astra Serif"/>
                <w:sz w:val="24"/>
                <w:szCs w:val="24"/>
              </w:rPr>
              <w:t xml:space="preserve"> Дома«ЮНАРМИИ»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или местного отделения </w:t>
            </w:r>
            <w:r>
              <w:rPr>
                <w:rFonts w:ascii="PT Astra Serif" w:hAnsi="PT Astra Serif"/>
                <w:sz w:val="24"/>
                <w:szCs w:val="24"/>
              </w:rPr>
              <w:t>ВВПОД «</w:t>
            </w:r>
            <w:r w:rsidRPr="00E67ED7">
              <w:rPr>
                <w:rFonts w:ascii="PT Astra Serif" w:hAnsi="PT Astra Serif"/>
                <w:sz w:val="24"/>
                <w:szCs w:val="24"/>
              </w:rPr>
              <w:t>ЮНАРМИЯ</w:t>
            </w:r>
            <w:r>
              <w:rPr>
                <w:rFonts w:ascii="PT Astra Serif" w:hAnsi="PT Astra Serif"/>
                <w:sz w:val="24"/>
                <w:szCs w:val="24"/>
              </w:rPr>
              <w:t>»(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вид деятельности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Дата, н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азвание, направление деят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ельности. Контактная информация: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номер телефона, интернет-сайт (при наличии)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 директор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или начальник штаба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ФИО (полностью), номер телефона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Учреждение, на базе которого работают МЦПВ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ED44B4">
              <w:rPr>
                <w:rFonts w:ascii="PT Astra Serif" w:hAnsi="PT Astra Serif"/>
                <w:sz w:val="24"/>
                <w:szCs w:val="24"/>
              </w:rPr>
              <w:t>Дома«ЮНАРМИИ»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или </w:t>
            </w:r>
            <w:r>
              <w:rPr>
                <w:rFonts w:ascii="PT Astra Serif" w:hAnsi="PT Astra Serif"/>
                <w:sz w:val="24"/>
                <w:szCs w:val="24"/>
              </w:rPr>
              <w:t>местные отделения ВВПОД «</w:t>
            </w:r>
            <w:r w:rsidRPr="00E67ED7">
              <w:rPr>
                <w:rFonts w:ascii="PT Astra Serif" w:hAnsi="PT Astra Serif"/>
                <w:sz w:val="24"/>
                <w:szCs w:val="24"/>
              </w:rPr>
              <w:t>ЮНАРМИЯ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адрес (с указанием региона РФ, муниципалитета, почтового индекса)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Нормативно-правовые документы о создании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Указать какие, предоставить копии (по мере возможности)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Наличие Совета командиров юнармейских отрядов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Приложить план работы и состав Совета командиров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922" w:type="dxa"/>
            <w:gridSpan w:val="2"/>
          </w:tcPr>
          <w:p w:rsidR="00846113" w:rsidRPr="00C87322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Взаимодействие </w:t>
            </w:r>
            <w:r w:rsidRPr="00BC4CD3">
              <w:rPr>
                <w:rFonts w:ascii="PT Astra Serif" w:hAnsi="PT Astra Serif"/>
                <w:sz w:val="24"/>
                <w:szCs w:val="24"/>
              </w:rPr>
              <w:t>с общественными организациями (в том числе ветеранскими) патриотической направленности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Указать какие - перечислить общественные организации</w:t>
            </w:r>
          </w:p>
        </w:tc>
      </w:tr>
      <w:tr w:rsidR="00846113" w:rsidRPr="00E67ED7" w:rsidTr="00A16A6C">
        <w:tc>
          <w:tcPr>
            <w:tcW w:w="10363" w:type="dxa"/>
            <w:gridSpan w:val="4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Календарный план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работы на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683" w:type="dxa"/>
          </w:tcPr>
          <w:p w:rsidR="00846113" w:rsidRPr="00B24938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4938">
              <w:rPr>
                <w:rFonts w:ascii="PT Astra Serif" w:hAnsi="PT Astra Serif"/>
                <w:sz w:val="24"/>
                <w:szCs w:val="24"/>
                <w:lang w:eastAsia="en-US"/>
              </w:rPr>
              <w:t>Отчет по календарному плану работы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Наличие программы развития или реализуемых проектов и общеобразовательных программ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Приложить если имеется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</w:t>
            </w:r>
            <w:r w:rsidRPr="00E70BCE">
              <w:rPr>
                <w:rFonts w:ascii="PT Astra Serif" w:hAnsi="PT Astra Serif"/>
                <w:sz w:val="24"/>
                <w:szCs w:val="24"/>
                <w:u w:val="single"/>
                <w:lang w:eastAsia="en-US"/>
              </w:rPr>
              <w:t>ОБЯЗАТЕЛЬНО</w:t>
            </w:r>
          </w:p>
        </w:tc>
      </w:tr>
      <w:tr w:rsidR="00846113" w:rsidRPr="00E67ED7" w:rsidTr="00A16A6C">
        <w:tc>
          <w:tcPr>
            <w:tcW w:w="758" w:type="dxa"/>
            <w:vMerge w:val="restart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юнармейцев, состоящих на учете в местном отделении или муниципалитете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Списочный состав, с распределением обязанностей</w:t>
            </w:r>
          </w:p>
        </w:tc>
      </w:tr>
      <w:tr w:rsidR="00846113" w:rsidRPr="00E67ED7" w:rsidTr="00A16A6C">
        <w:tc>
          <w:tcPr>
            <w:tcW w:w="758" w:type="dxa"/>
            <w:vMerge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Кол-во юнармейцев, поступивших в военные ВУЗы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Список и место учебы</w:t>
            </w:r>
          </w:p>
        </w:tc>
      </w:tr>
      <w:tr w:rsidR="00846113" w:rsidRPr="00E67ED7" w:rsidTr="00A16A6C">
        <w:tc>
          <w:tcPr>
            <w:tcW w:w="758" w:type="dxa"/>
            <w:vMerge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gridSpan w:val="2"/>
          </w:tcPr>
          <w:p w:rsidR="00846113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Кол-во юнармейцев, призванных в ряды ВС РФ в 2022 году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Список и место службы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Материально-техническая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база (соответствие требованиям)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1563A">
              <w:rPr>
                <w:rFonts w:ascii="PT Astra Serif" w:hAnsi="PT Astra Serif"/>
                <w:sz w:val="24"/>
                <w:szCs w:val="24"/>
              </w:rPr>
              <w:t>Площадки/помещения, в том числе юнармейские комнаты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Перечислить мебель, оборудование, ТСО и др.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Объем финансирования из областного или муниципального бюджетов на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год,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спонсоры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24938">
              <w:rPr>
                <w:rFonts w:ascii="PT Astra Serif" w:hAnsi="PT Astra Serif"/>
                <w:sz w:val="24"/>
                <w:szCs w:val="24"/>
                <w:lang w:eastAsia="en-US"/>
              </w:rPr>
              <w:t>Приблизительная цифра, адресат финансирования, спонсорская помощь</w:t>
            </w:r>
            <w:r w:rsidRPr="00DF10AF">
              <w:rPr>
                <w:rFonts w:ascii="PT Astra Serif" w:hAnsi="PT Astra Serif"/>
                <w:sz w:val="24"/>
                <w:szCs w:val="24"/>
                <w:u w:val="single"/>
                <w:lang w:eastAsia="en-US"/>
              </w:rPr>
              <w:t>(ОБЯЗАТЕЛЬНО).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организованных и проведенных /Общий охват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детей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Количественные показатели: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Мероприятие/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юнармейцы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мероприятиях, организова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нных региональным штабом ВВПОД «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ЮНАРМИЯ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Томской области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Количественные показатели: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Мероприятие/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обучающиеся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юнармейцы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Участие юнармейцев в муниципальных, областных, Всероссийских мероприятиях 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Количественные показатели: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Мероприятия/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юнармейцы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летнего отдыха юнармейцев (сборы, профильные смены, лагеря и т.п.)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Предоставить информацию</w:t>
            </w:r>
          </w:p>
        </w:tc>
      </w:tr>
      <w:tr w:rsidR="00846113" w:rsidRPr="00E67ED7" w:rsidTr="00A16A6C">
        <w:tc>
          <w:tcPr>
            <w:tcW w:w="758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2" w:type="dxa"/>
            <w:gridSpan w:val="2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Предоставление приложений</w:t>
            </w:r>
          </w:p>
        </w:tc>
        <w:tc>
          <w:tcPr>
            <w:tcW w:w="56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По каждому материалу информация и фото или видео.</w:t>
            </w:r>
          </w:p>
        </w:tc>
      </w:tr>
    </w:tbl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>В номинации 1</w:t>
      </w:r>
      <w:r>
        <w:rPr>
          <w:rFonts w:ascii="PT Astra Serif" w:hAnsi="PT Astra Serif"/>
          <w:sz w:val="24"/>
          <w:szCs w:val="24"/>
        </w:rPr>
        <w:t xml:space="preserve"> оценивается работа по следующим критериям:</w:t>
      </w:r>
    </w:p>
    <w:p w:rsidR="00846113" w:rsidRPr="00B31C65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Нормативно-правовые документы о создании</w:t>
      </w:r>
      <w:r>
        <w:rPr>
          <w:rFonts w:ascii="PT Astra Serif" w:hAnsi="PT Astra Serif"/>
          <w:sz w:val="24"/>
          <w:szCs w:val="24"/>
          <w:lang w:eastAsia="en-US"/>
        </w:rPr>
        <w:t xml:space="preserve"> и работе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 xml:space="preserve">Календарный план </w:t>
      </w:r>
      <w:r>
        <w:rPr>
          <w:rFonts w:ascii="PT Astra Serif" w:hAnsi="PT Astra Serif"/>
          <w:sz w:val="24"/>
          <w:szCs w:val="24"/>
          <w:lang w:eastAsia="en-US"/>
        </w:rPr>
        <w:t>работы на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П</w:t>
      </w:r>
      <w:r w:rsidRPr="00E67ED7">
        <w:rPr>
          <w:rFonts w:ascii="PT Astra Serif" w:hAnsi="PT Astra Serif"/>
          <w:sz w:val="24"/>
          <w:szCs w:val="24"/>
          <w:lang w:eastAsia="en-US"/>
        </w:rPr>
        <w:t>р</w:t>
      </w:r>
      <w:r>
        <w:rPr>
          <w:rFonts w:ascii="PT Astra Serif" w:hAnsi="PT Astra Serif"/>
          <w:sz w:val="24"/>
          <w:szCs w:val="24"/>
          <w:lang w:eastAsia="en-US"/>
        </w:rPr>
        <w:t>ограммы развития или  проекты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и</w:t>
      </w:r>
      <w:r>
        <w:rPr>
          <w:rFonts w:ascii="PT Astra Serif" w:hAnsi="PT Astra Serif"/>
          <w:sz w:val="24"/>
          <w:szCs w:val="24"/>
          <w:lang w:eastAsia="en-US"/>
        </w:rPr>
        <w:t>лиобщеобразовательные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программ</w:t>
      </w:r>
      <w:r>
        <w:rPr>
          <w:rFonts w:ascii="PT Astra Serif" w:hAnsi="PT Astra Serif"/>
          <w:sz w:val="24"/>
          <w:szCs w:val="24"/>
          <w:lang w:eastAsia="en-US"/>
        </w:rPr>
        <w:t>ы (общее кол-во)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юнармейцев, состоящих на учете в местном отделении или муниципалитете</w:t>
      </w:r>
      <w:r>
        <w:rPr>
          <w:rFonts w:ascii="PT Astra Serif" w:hAnsi="PT Astra Serif"/>
          <w:sz w:val="24"/>
          <w:szCs w:val="24"/>
          <w:lang w:eastAsia="en-US"/>
        </w:rPr>
        <w:t xml:space="preserve"> (общее кол-во);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Наличие Совета командиров юнармейских отрядов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мероприятий</w:t>
      </w:r>
      <w:r>
        <w:rPr>
          <w:rFonts w:ascii="PT Astra Serif" w:hAnsi="PT Astra Serif"/>
          <w:sz w:val="24"/>
          <w:szCs w:val="24"/>
          <w:lang w:eastAsia="en-US"/>
        </w:rPr>
        <w:t>, организованных и проведенных и о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бщий охват </w:t>
      </w:r>
      <w:r>
        <w:rPr>
          <w:rFonts w:ascii="PT Astra Serif" w:hAnsi="PT Astra Serif"/>
          <w:sz w:val="24"/>
          <w:szCs w:val="24"/>
          <w:lang w:eastAsia="en-US"/>
        </w:rPr>
        <w:t xml:space="preserve">детей, </w:t>
      </w:r>
      <w:r w:rsidRPr="00E67ED7">
        <w:rPr>
          <w:rFonts w:ascii="PT Astra Serif" w:hAnsi="PT Astra Serif"/>
          <w:sz w:val="24"/>
          <w:szCs w:val="24"/>
          <w:lang w:eastAsia="en-US"/>
        </w:rPr>
        <w:t>юнармейцев</w:t>
      </w:r>
      <w:r>
        <w:rPr>
          <w:rFonts w:ascii="PT Astra Serif" w:hAnsi="PT Astra Serif"/>
          <w:sz w:val="24"/>
          <w:szCs w:val="24"/>
          <w:lang w:eastAsia="en-US"/>
        </w:rPr>
        <w:t>(общее кол-во мероприятий / детей);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в мероприятиях, организова</w:t>
      </w:r>
      <w:r>
        <w:rPr>
          <w:rFonts w:ascii="PT Astra Serif" w:hAnsi="PT Astra Serif"/>
          <w:sz w:val="24"/>
          <w:szCs w:val="24"/>
          <w:lang w:eastAsia="en-US"/>
        </w:rPr>
        <w:t>нных региональным штабом ВВПОД «</w:t>
      </w:r>
      <w:r w:rsidRPr="00E67ED7">
        <w:rPr>
          <w:rFonts w:ascii="PT Astra Serif" w:hAnsi="PT Astra Serif"/>
          <w:sz w:val="24"/>
          <w:szCs w:val="24"/>
          <w:lang w:eastAsia="en-US"/>
        </w:rPr>
        <w:t>ЮНАРМИЯ</w:t>
      </w:r>
      <w:r>
        <w:rPr>
          <w:rFonts w:ascii="PT Astra Serif" w:hAnsi="PT Astra Serif"/>
          <w:sz w:val="24"/>
          <w:szCs w:val="24"/>
          <w:lang w:eastAsia="en-US"/>
        </w:rPr>
        <w:t>»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Томской области</w:t>
      </w:r>
      <w:r>
        <w:rPr>
          <w:rFonts w:ascii="PT Astra Serif" w:hAnsi="PT Astra Serif"/>
          <w:sz w:val="24"/>
          <w:szCs w:val="24"/>
          <w:lang w:eastAsia="en-US"/>
        </w:rPr>
        <w:t xml:space="preserve"> и обучающихся в них(количественный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lastRenderedPageBreak/>
        <w:t>Участие юнармейцев в муниципальных, областных, Всероссийских мероприятиях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Организация летнего отдыха юнармейцев (сборы, профильные смены, лагеря и т.п.)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Оценка приложений: фото, видео, и др.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3балла).</w:t>
      </w:r>
    </w:p>
    <w:p w:rsidR="00846113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</w:p>
    <w:p w:rsidR="00846113" w:rsidRPr="00E67ED7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«</w:t>
      </w:r>
      <w:r w:rsidRPr="00E67ED7">
        <w:rPr>
          <w:rFonts w:ascii="PT Astra Serif" w:hAnsi="PT Astra Serif"/>
          <w:b/>
          <w:sz w:val="24"/>
          <w:szCs w:val="24"/>
        </w:rPr>
        <w:t>Работа отрядов патриотического и ю</w:t>
      </w:r>
      <w:r>
        <w:rPr>
          <w:rFonts w:ascii="PT Astra Serif" w:hAnsi="PT Astra Serif"/>
          <w:b/>
          <w:sz w:val="24"/>
          <w:szCs w:val="24"/>
        </w:rPr>
        <w:t>нармейского движения»</w:t>
      </w:r>
    </w:p>
    <w:p w:rsidR="00846113" w:rsidRPr="00E67ED7" w:rsidRDefault="00846113" w:rsidP="00846113">
      <w:pPr>
        <w:pStyle w:val="21"/>
        <w:jc w:val="right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3960"/>
        <w:gridCol w:w="5503"/>
      </w:tblGrid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Сведения</w:t>
            </w:r>
          </w:p>
        </w:tc>
      </w:tr>
      <w:tr w:rsidR="00846113" w:rsidRPr="00E67ED7" w:rsidTr="00A16A6C">
        <w:tc>
          <w:tcPr>
            <w:tcW w:w="10363" w:type="dxa"/>
            <w:gridSpan w:val="3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1. Анкета участника Смотра-конкурса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Название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патриотического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юнармейского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отряда, адрес ОО на базе которого отряд организован, дата основания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(с указанием муниципалитета, почтового адреса). Контактная информация, номер телефона, интернет-сайт (при наличии)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Руководитель юнармейского отряда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ФИО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(полностью), телефон, должность в ОО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обучающихся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отряде: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-Образовательной организации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-Муниципал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ьном образовании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Объем финансирования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 2022 год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Если есть возможность</w:t>
            </w:r>
          </w:p>
        </w:tc>
      </w:tr>
      <w:tr w:rsidR="00846113" w:rsidRPr="00E67ED7" w:rsidTr="00A16A6C">
        <w:tc>
          <w:tcPr>
            <w:tcW w:w="10363" w:type="dxa"/>
            <w:gridSpan w:val="3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Наличие плана, программы развития или проектов, реализуемых в: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ьном образовании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-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Образовательной организации -</w:t>
            </w:r>
          </w:p>
        </w:tc>
        <w:tc>
          <w:tcPr>
            <w:tcW w:w="5503" w:type="dxa"/>
          </w:tcPr>
          <w:p w:rsidR="00846113" w:rsidRPr="004F43EE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Приложить копию обязательно, с отчетом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(структура отчета: название; уровень; дата, выполнение)</w:t>
            </w: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мероприятий, организованных и проведенных юнармейским отрядом</w:t>
            </w:r>
          </w:p>
        </w:tc>
        <w:tc>
          <w:tcPr>
            <w:tcW w:w="5503" w:type="dxa"/>
          </w:tcPr>
          <w:p w:rsidR="00846113" w:rsidRPr="004F43EE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и предоставить список с количеством всех участников.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детей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мероприятиях: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Внутренних - 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Муниципальных –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Областных –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Всероссийских –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Перечень предоставить, с количеством участников, наименованием и уровнем мероприятия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летнего отдыха юнармейцев (сборы, профильные смены, лагеря и т.п.)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Предоставить информацию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(количественные и качественные показатели)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463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ДОПОЛНИТЕЛЬНАЯ информация для поисковых юнармейских отрядов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Число найденных (количество опознанных) воинов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найденных единиц оружия, военной техники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463" w:type="dxa"/>
            <w:gridSpan w:val="2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ДОПОЛНИТЕЛЬ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НАЯ информация для тимуровских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юнармейских отрядов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7ED7">
              <w:rPr>
                <w:rFonts w:ascii="PT Astra Serif" w:hAnsi="PT Astra Serif"/>
                <w:sz w:val="24"/>
                <w:szCs w:val="24"/>
              </w:rPr>
              <w:t xml:space="preserve">Осуществление ухода за мемориальными объектами, памятниками и т.п. 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</w:rPr>
              <w:t>Количественный показатель Наименование ОО/кол-во объектов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7ED7">
              <w:rPr>
                <w:rFonts w:ascii="PT Astra Serif" w:hAnsi="PT Astra Serif"/>
                <w:sz w:val="24"/>
                <w:szCs w:val="24"/>
              </w:rPr>
              <w:t>Установление шефства над ветеранами и т.д.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Приложить список </w:t>
            </w:r>
            <w:r w:rsidRPr="00E67ED7">
              <w:rPr>
                <w:rFonts w:ascii="PT Astra Serif" w:hAnsi="PT Astra Serif"/>
                <w:sz w:val="24"/>
                <w:szCs w:val="24"/>
              </w:rPr>
              <w:t>(количество ветеранов/детей)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60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Какие имеются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награды, поощрения, благодарственные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письма, д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ипломы, грамоты разного уровня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 или отряда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Предс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тавить список или копии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</w:p>
        </w:tc>
      </w:tr>
      <w:tr w:rsidR="00846113" w:rsidRPr="00E67ED7" w:rsidTr="00A16A6C">
        <w:tc>
          <w:tcPr>
            <w:tcW w:w="900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3960" w:type="dxa"/>
          </w:tcPr>
          <w:p w:rsidR="00846113" w:rsidRPr="00342CC0" w:rsidRDefault="00846113" w:rsidP="00A16A6C">
            <w:pPr>
              <w:pStyle w:val="21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342CC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Представление приложений </w:t>
            </w:r>
          </w:p>
        </w:tc>
        <w:tc>
          <w:tcPr>
            <w:tcW w:w="550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Фото, видео, рисунки, карточки и т.п.</w:t>
            </w:r>
          </w:p>
        </w:tc>
      </w:tr>
    </w:tbl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 xml:space="preserve">В номинации </w:t>
      </w:r>
      <w:r>
        <w:rPr>
          <w:rFonts w:ascii="PT Astra Serif" w:hAnsi="PT Astra Serif"/>
          <w:sz w:val="24"/>
          <w:szCs w:val="24"/>
          <w:u w:val="single"/>
        </w:rPr>
        <w:t xml:space="preserve">2 </w:t>
      </w:r>
      <w:r>
        <w:rPr>
          <w:rFonts w:ascii="PT Astra Serif" w:hAnsi="PT Astra Serif"/>
          <w:sz w:val="24"/>
          <w:szCs w:val="24"/>
        </w:rPr>
        <w:t>оценивается работа по следующим критериям:</w:t>
      </w:r>
    </w:p>
    <w:p w:rsidR="00846113" w:rsidRDefault="00846113" w:rsidP="0084611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Проектная деятельность + 1 балл за каждый;</w:t>
      </w:r>
    </w:p>
    <w:p w:rsidR="00846113" w:rsidRDefault="00846113" w:rsidP="00846113">
      <w:pPr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 xml:space="preserve">Организованные мероприятия </w:t>
      </w:r>
      <w:r>
        <w:rPr>
          <w:rFonts w:ascii="PT Astra Serif" w:hAnsi="PT Astra Serif"/>
          <w:lang w:eastAsia="en-US"/>
        </w:rPr>
        <w:t>(количественный показатель);</w:t>
      </w:r>
    </w:p>
    <w:p w:rsidR="00846113" w:rsidRDefault="00846113" w:rsidP="00846113">
      <w:pPr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 xml:space="preserve">Участие в мероприятиях </w:t>
      </w:r>
      <w:r>
        <w:rPr>
          <w:rFonts w:ascii="PT Astra Serif" w:hAnsi="PT Astra Serif"/>
          <w:lang w:eastAsia="en-US"/>
        </w:rPr>
        <w:t>(количественный показатель);</w:t>
      </w:r>
    </w:p>
    <w:p w:rsidR="00846113" w:rsidRDefault="00846113" w:rsidP="0084611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 xml:space="preserve">Летний отдых: </w:t>
      </w:r>
      <w:r w:rsidRPr="00E67ED7">
        <w:rPr>
          <w:rFonts w:ascii="PT Astra Serif" w:hAnsi="PT Astra Serif"/>
          <w:lang w:eastAsia="en-US"/>
        </w:rPr>
        <w:t xml:space="preserve">сборы, </w:t>
      </w:r>
      <w:r>
        <w:rPr>
          <w:rFonts w:ascii="PT Astra Serif" w:hAnsi="PT Astra Serif"/>
          <w:lang w:eastAsia="en-US"/>
        </w:rPr>
        <w:t>профильные смены, лагеря и т.п. (количественный и качественный показатель);</w:t>
      </w:r>
    </w:p>
    <w:p w:rsidR="00846113" w:rsidRDefault="00846113" w:rsidP="0084611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Уход за памятниками (общее кол-во) и шефство (общее кол-во);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Оценка приложений: фото, видео, и др.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2балла).</w:t>
      </w:r>
    </w:p>
    <w:p w:rsidR="00846113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</w:p>
    <w:p w:rsidR="00846113" w:rsidRPr="00E67ED7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 «</w:t>
      </w:r>
      <w:r w:rsidRPr="00E67ED7">
        <w:rPr>
          <w:rFonts w:ascii="PT Astra Serif" w:hAnsi="PT Astra Serif"/>
          <w:b/>
          <w:sz w:val="24"/>
          <w:szCs w:val="24"/>
        </w:rPr>
        <w:t>Педагогический работник в сфере па</w:t>
      </w:r>
      <w:r>
        <w:rPr>
          <w:rFonts w:ascii="PT Astra Serif" w:hAnsi="PT Astra Serif"/>
          <w:b/>
          <w:sz w:val="24"/>
          <w:szCs w:val="24"/>
        </w:rPr>
        <w:t>триотического воспитания»</w:t>
      </w:r>
    </w:p>
    <w:p w:rsidR="00846113" w:rsidRPr="00E67ED7" w:rsidRDefault="00846113" w:rsidP="00846113">
      <w:pPr>
        <w:pStyle w:val="21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5015"/>
        <w:gridCol w:w="4883"/>
      </w:tblGrid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Сведения 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98" w:type="dxa"/>
            <w:gridSpan w:val="2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Анкета участника Смотра-конкурса: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ФИО (полностью), год рождения педагогического работника в сфере патриотического воспитания (далее - педагога).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Образование, стаж работы,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категория (если имеется). Адрес, телефон,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E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–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mail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Место работы, полное название ОО. Время работы в должности педагога (обозначить должность).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Основной предмет, который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ведет педагог в ОО (указать совмещение).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Если имеет место быть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Имеющиеся награды, благодарности, почетные грамоты,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дипломы, сертификаты и другие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знаки отл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ичия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Копии, можно и список предоставить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98" w:type="dxa"/>
            <w:gridSpan w:val="2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План мероприятий на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 (обязательно)</w:t>
            </w:r>
          </w:p>
        </w:tc>
        <w:tc>
          <w:tcPr>
            <w:tcW w:w="4883" w:type="dxa"/>
          </w:tcPr>
          <w:p w:rsidR="00846113" w:rsidRPr="004F43EE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 копию плана с отчетом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Творческая разработка проведения занятия или сценарий мероприятия по патриотическому воспитанию (памятные даты РФ, Великой Отечественной войны, Викторианские дни, ОБЖ и др.)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 материал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898" w:type="dxa"/>
            <w:gridSpan w:val="2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Отчёт о работе за 2022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год: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мероприятиях, организованных региональным штабом ВВПОД "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ЮНАРМИЯ" Томской области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883" w:type="dxa"/>
          </w:tcPr>
          <w:p w:rsidR="00846113" w:rsidRPr="004F43EE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обязательно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занятий по патриотическому воспитанию (памятные даты Российской Федерации, Великой Отечеств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енной войны, Викторианские дни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Перечислить 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организованных и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проведенных педагогом в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году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Перечислить 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2.3.4.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в которых педагог принимал участие / перечислить: 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внутренних, районных,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городских, 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областных, Всероссийских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Внутренних: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Муниципальных: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Региональных: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Всероссийских: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2.3.5.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семинарских з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анятиях, семинарах-совещаниях,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педсоветах, </w:t>
            </w:r>
            <w:proofErr w:type="spellStart"/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методсоветах</w:t>
            </w:r>
            <w:proofErr w:type="spellEnd"/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Дата и тема выступления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2.3.6.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Выступления на семинарах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Перечислить какие, даты и темы. 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2.3.7.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юнармейцев (призёров или победителей мероприятий любого уровня).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2.3.8.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Участие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экспериментальной, инновационной или исследовательской работе на любом уровне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если ест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ь такой вид деятельности</w:t>
            </w:r>
          </w:p>
        </w:tc>
      </w:tr>
    </w:tbl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 xml:space="preserve">В номинации </w:t>
      </w:r>
      <w:r>
        <w:rPr>
          <w:rFonts w:ascii="PT Astra Serif" w:hAnsi="PT Astra Serif"/>
          <w:sz w:val="24"/>
          <w:szCs w:val="24"/>
          <w:u w:val="single"/>
        </w:rPr>
        <w:t xml:space="preserve">3 </w:t>
      </w:r>
      <w:r>
        <w:rPr>
          <w:rFonts w:ascii="PT Astra Serif" w:hAnsi="PT Astra Serif"/>
          <w:sz w:val="24"/>
          <w:szCs w:val="24"/>
        </w:rPr>
        <w:t>оценивается работа по следующим критериям: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План мероприятий на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46113" w:rsidRPr="00B31C65" w:rsidRDefault="00846113" w:rsidP="0084611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Количество юнармейцев: призёры</w:t>
      </w:r>
      <w:r w:rsidRPr="00E67ED7">
        <w:rPr>
          <w:rFonts w:ascii="PT Astra Serif" w:hAnsi="PT Astra Serif"/>
          <w:lang w:eastAsia="en-US"/>
        </w:rPr>
        <w:t xml:space="preserve"> или победит</w:t>
      </w:r>
      <w:r>
        <w:rPr>
          <w:rFonts w:ascii="PT Astra Serif" w:hAnsi="PT Astra Serif"/>
          <w:lang w:eastAsia="en-US"/>
        </w:rPr>
        <w:t xml:space="preserve">ели мероприятий любого уровня (количественный и качественный показатель); </w:t>
      </w:r>
    </w:p>
    <w:p w:rsidR="00846113" w:rsidRDefault="00846113" w:rsidP="00846113">
      <w:pPr>
        <w:jc w:val="both"/>
        <w:rPr>
          <w:rFonts w:ascii="PT Astra Serif" w:hAnsi="PT Astra Serif"/>
          <w:lang w:eastAsia="en-US"/>
        </w:rPr>
      </w:pPr>
      <w:r w:rsidRPr="00E67ED7">
        <w:rPr>
          <w:rFonts w:ascii="PT Astra Serif" w:hAnsi="PT Astra Serif"/>
          <w:lang w:eastAsia="en-US"/>
        </w:rPr>
        <w:t>Творческая разработка проведения занятия или сценарий мероприятия</w:t>
      </w:r>
      <w:r>
        <w:rPr>
          <w:rFonts w:ascii="PT Astra Serif" w:hAnsi="PT Astra Serif"/>
          <w:lang w:eastAsia="en-US"/>
        </w:rPr>
        <w:t xml:space="preserve"> по патриотическому воспитанию: </w:t>
      </w:r>
      <w:r w:rsidRPr="00E67ED7">
        <w:rPr>
          <w:rFonts w:ascii="PT Astra Serif" w:hAnsi="PT Astra Serif"/>
          <w:lang w:eastAsia="en-US"/>
        </w:rPr>
        <w:t>памятные даты РФ, Великой Отечественной войн</w:t>
      </w:r>
      <w:r>
        <w:rPr>
          <w:rFonts w:ascii="PT Astra Serif" w:hAnsi="PT Astra Serif"/>
          <w:lang w:eastAsia="en-US"/>
        </w:rPr>
        <w:t>ы, Викторианские дни, ОБЖ и др. (количественный и качественный показатель);</w:t>
      </w:r>
    </w:p>
    <w:p w:rsidR="00846113" w:rsidRDefault="00846113" w:rsidP="0084611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 xml:space="preserve">Участие </w:t>
      </w:r>
      <w:r w:rsidRPr="00E67ED7">
        <w:rPr>
          <w:rFonts w:ascii="PT Astra Serif" w:hAnsi="PT Astra Serif"/>
          <w:lang w:eastAsia="en-US"/>
        </w:rPr>
        <w:t>в экспериментальной, инновационной или исследовательской работе на любом уровне</w:t>
      </w:r>
      <w:r>
        <w:rPr>
          <w:rFonts w:ascii="PT Astra Serif" w:hAnsi="PT Astra Serif"/>
          <w:lang w:eastAsia="en-US"/>
        </w:rPr>
        <w:t xml:space="preserve"> (количественный и качественный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в мероприятиях, организованных региональным штабом ВВПОД "</w:t>
      </w:r>
      <w:r>
        <w:rPr>
          <w:rFonts w:ascii="PT Astra Serif" w:hAnsi="PT Astra Serif"/>
          <w:sz w:val="24"/>
          <w:szCs w:val="24"/>
          <w:lang w:eastAsia="en-US"/>
        </w:rPr>
        <w:t>ЮНАРМИЯ" Томской области за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занятий по патриотическому</w:t>
      </w:r>
      <w:r>
        <w:rPr>
          <w:rFonts w:ascii="PT Astra Serif" w:hAnsi="PT Astra Serif"/>
          <w:sz w:val="24"/>
          <w:szCs w:val="24"/>
          <w:lang w:eastAsia="en-US"/>
        </w:rPr>
        <w:t xml:space="preserve"> воспитанию (количественный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 xml:space="preserve">Количество мероприятий, организованных и </w:t>
      </w:r>
      <w:r>
        <w:rPr>
          <w:rFonts w:ascii="PT Astra Serif" w:hAnsi="PT Astra Serif"/>
          <w:sz w:val="24"/>
          <w:szCs w:val="24"/>
          <w:lang w:eastAsia="en-US"/>
        </w:rPr>
        <w:t>проведенных педагогом (количественный и качественный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Количество мероприятий, </w:t>
      </w:r>
      <w:r w:rsidRPr="00E67ED7">
        <w:rPr>
          <w:rFonts w:ascii="PT Astra Serif" w:hAnsi="PT Astra Serif"/>
          <w:sz w:val="24"/>
          <w:szCs w:val="24"/>
          <w:lang w:eastAsia="en-US"/>
        </w:rPr>
        <w:t>в которых педагог принимал участие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846113" w:rsidRDefault="00846113" w:rsidP="00846113">
      <w:pPr>
        <w:jc w:val="both"/>
        <w:rPr>
          <w:rFonts w:ascii="PT Astra Serif" w:hAnsi="PT Astra Serif"/>
        </w:rPr>
      </w:pPr>
      <w:r w:rsidRPr="00E67ED7">
        <w:rPr>
          <w:rFonts w:ascii="PT Astra Serif" w:hAnsi="PT Astra Serif"/>
          <w:lang w:eastAsia="en-US"/>
        </w:rPr>
        <w:t>Участие в семинарских з</w:t>
      </w:r>
      <w:r>
        <w:rPr>
          <w:rFonts w:ascii="PT Astra Serif" w:hAnsi="PT Astra Serif"/>
          <w:lang w:eastAsia="en-US"/>
        </w:rPr>
        <w:t xml:space="preserve">анятиях, семинарах-совещаниях, </w:t>
      </w:r>
      <w:r w:rsidRPr="00E67ED7">
        <w:rPr>
          <w:rFonts w:ascii="PT Astra Serif" w:hAnsi="PT Astra Serif"/>
          <w:lang w:eastAsia="en-US"/>
        </w:rPr>
        <w:t xml:space="preserve">педсоветах, </w:t>
      </w:r>
      <w:proofErr w:type="spellStart"/>
      <w:r w:rsidRPr="00E67ED7">
        <w:rPr>
          <w:rFonts w:ascii="PT Astra Serif" w:hAnsi="PT Astra Serif"/>
          <w:lang w:eastAsia="en-US"/>
        </w:rPr>
        <w:t>методсоветах</w:t>
      </w:r>
      <w:proofErr w:type="spellEnd"/>
      <w:r>
        <w:rPr>
          <w:rFonts w:ascii="PT Astra Serif" w:hAnsi="PT Astra Serif"/>
          <w:lang w:eastAsia="en-US"/>
        </w:rPr>
        <w:t xml:space="preserve"> (количественный и качественный показатель);</w:t>
      </w:r>
    </w:p>
    <w:p w:rsidR="00846113" w:rsidRDefault="00846113" w:rsidP="00846113">
      <w:pPr>
        <w:jc w:val="both"/>
        <w:rPr>
          <w:rFonts w:ascii="PT Astra Serif" w:hAnsi="PT Astra Serif"/>
        </w:rPr>
      </w:pPr>
      <w:r w:rsidRPr="00E67ED7">
        <w:rPr>
          <w:rFonts w:ascii="PT Astra Serif" w:hAnsi="PT Astra Serif"/>
          <w:lang w:eastAsia="en-US"/>
        </w:rPr>
        <w:t>Выступления на семинарах</w:t>
      </w:r>
      <w:r>
        <w:rPr>
          <w:rFonts w:ascii="PT Astra Serif" w:hAnsi="PT Astra Serif"/>
          <w:lang w:eastAsia="en-US"/>
        </w:rPr>
        <w:t xml:space="preserve"> (количественный и качественный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Оценка приложений: фото, видео, награды или поощрения и др.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3балла).</w:t>
      </w:r>
    </w:p>
    <w:p w:rsidR="00846113" w:rsidRDefault="00846113" w:rsidP="00846113">
      <w:pPr>
        <w:jc w:val="center"/>
        <w:rPr>
          <w:rFonts w:ascii="PT Astra Serif" w:hAnsi="PT Astra Serif"/>
          <w:b/>
        </w:rPr>
      </w:pPr>
    </w:p>
    <w:p w:rsidR="00846113" w:rsidRPr="00E67ED7" w:rsidRDefault="00846113" w:rsidP="0084611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4. «</w:t>
      </w:r>
      <w:r w:rsidRPr="00E67ED7">
        <w:rPr>
          <w:rFonts w:ascii="PT Astra Serif" w:hAnsi="PT Astra Serif"/>
          <w:b/>
        </w:rPr>
        <w:t>Активи</w:t>
      </w:r>
      <w:r>
        <w:rPr>
          <w:rFonts w:ascii="PT Astra Serif" w:hAnsi="PT Astra Serif"/>
          <w:b/>
        </w:rPr>
        <w:t xml:space="preserve">ст </w:t>
      </w:r>
      <w:r w:rsidRPr="00FC602D">
        <w:rPr>
          <w:rFonts w:ascii="PT Astra Serif" w:hAnsi="PT Astra Serif"/>
          <w:b/>
        </w:rPr>
        <w:t>патриотического и юнармейского движения</w:t>
      </w:r>
      <w:r>
        <w:rPr>
          <w:rFonts w:ascii="PT Astra Serif" w:hAnsi="PT Astra Serif"/>
          <w:b/>
        </w:rPr>
        <w:t>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5015"/>
        <w:gridCol w:w="4883"/>
      </w:tblGrid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Сведения 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98" w:type="dxa"/>
            <w:gridSpan w:val="2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Анкета участника Смотра-конкурса: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ФИО (полностью), дата рождения домашний адрес, телефон,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E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–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mail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Школа, класс, (п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олностью школа, район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Название юнармейского отряда, ФИО руководителя отряда (полностью)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98" w:type="dxa"/>
            <w:gridSpan w:val="2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Характеристика, заверенная педагогом</w:t>
            </w:r>
          </w:p>
        </w:tc>
        <w:tc>
          <w:tcPr>
            <w:tcW w:w="4883" w:type="dxa"/>
          </w:tcPr>
          <w:p w:rsidR="00846113" w:rsidRPr="004F43EE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Представить 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Творческая разработка (Презентация своей активности в мероприятиях разного уровня)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 материал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Портфолио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015" w:type="dxa"/>
          </w:tcPr>
          <w:p w:rsidR="00846113" w:rsidRPr="00C420CF" w:rsidRDefault="00846113" w:rsidP="00A16A6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lang w:eastAsia="en-US"/>
              </w:rPr>
              <w:t xml:space="preserve">Эссе </w:t>
            </w:r>
            <w:r>
              <w:rPr>
                <w:rFonts w:ascii="PT Astra Serif" w:hAnsi="PT Astra Serif"/>
              </w:rPr>
              <w:t>"Образ современного героя- защитника Отечества"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мероприятиях, организова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нных региональным штабом ВВПОД «ЮНАРМИЯ» Томской области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883" w:type="dxa"/>
          </w:tcPr>
          <w:p w:rsidR="00846113" w:rsidRPr="003B04D2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B04D2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обязательно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которые ты организовал и провел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2.7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в которых ты принимал участие / перечислить: 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внутренних, районных,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городских, 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областных, Всероссийских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Внутренних: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Муниципальных: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Региональных:</w:t>
            </w:r>
          </w:p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Всероссийских: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Проект «Кто, если не Я» 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</w:t>
            </w:r>
          </w:p>
        </w:tc>
      </w:tr>
      <w:tr w:rsidR="00846113" w:rsidRPr="00E67ED7" w:rsidTr="00A16A6C">
        <w:tc>
          <w:tcPr>
            <w:tcW w:w="876" w:type="dxa"/>
          </w:tcPr>
          <w:p w:rsidR="00846113" w:rsidRPr="00E67ED7" w:rsidRDefault="00846113" w:rsidP="00A16A6C">
            <w:pPr>
              <w:pStyle w:val="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2.9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5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Хобби, дополнительное </w:t>
            </w:r>
            <w:r w:rsidRPr="00E67ED7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4883" w:type="dxa"/>
          </w:tcPr>
          <w:p w:rsidR="00846113" w:rsidRPr="00E67ED7" w:rsidRDefault="00846113" w:rsidP="00A16A6C">
            <w:pPr>
              <w:pStyle w:val="21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какие</w:t>
            </w:r>
          </w:p>
        </w:tc>
      </w:tr>
    </w:tbl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 xml:space="preserve">В номинации </w:t>
      </w:r>
      <w:r>
        <w:rPr>
          <w:rFonts w:ascii="PT Astra Serif" w:hAnsi="PT Astra Serif"/>
          <w:sz w:val="24"/>
          <w:szCs w:val="24"/>
          <w:u w:val="single"/>
        </w:rPr>
        <w:t xml:space="preserve">4 </w:t>
      </w:r>
      <w:r>
        <w:rPr>
          <w:rFonts w:ascii="PT Astra Serif" w:hAnsi="PT Astra Serif"/>
          <w:sz w:val="24"/>
          <w:szCs w:val="24"/>
        </w:rPr>
        <w:t>оценивается работа по следующим критериям:</w:t>
      </w:r>
    </w:p>
    <w:p w:rsidR="00846113" w:rsidRPr="0012364D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Характеристика, заверенная педагогом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Творческая разработка: </w:t>
      </w:r>
      <w:r w:rsidRPr="00E67ED7">
        <w:rPr>
          <w:rFonts w:ascii="PT Astra Serif" w:hAnsi="PT Astra Serif"/>
          <w:sz w:val="24"/>
          <w:szCs w:val="24"/>
          <w:lang w:eastAsia="en-US"/>
        </w:rPr>
        <w:t>Презентация своей активност</w:t>
      </w:r>
      <w:r>
        <w:rPr>
          <w:rFonts w:ascii="PT Astra Serif" w:hAnsi="PT Astra Serif"/>
          <w:sz w:val="24"/>
          <w:szCs w:val="24"/>
          <w:lang w:eastAsia="en-US"/>
        </w:rPr>
        <w:t>и в мероприятиях разного уровня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5 баллов);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Портфолио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3 баллов);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Эссе </w:t>
      </w:r>
      <w:r>
        <w:rPr>
          <w:rFonts w:ascii="PT Astra Serif" w:hAnsi="PT Astra Serif"/>
          <w:sz w:val="24"/>
          <w:szCs w:val="24"/>
        </w:rPr>
        <w:t>"Образ современного героя- защитника Отечества"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5 баллов);</w:t>
      </w:r>
    </w:p>
    <w:p w:rsidR="00846113" w:rsidRDefault="00846113" w:rsidP="00846113">
      <w:pPr>
        <w:jc w:val="both"/>
        <w:rPr>
          <w:rFonts w:ascii="PT Astra Serif" w:hAnsi="PT Astra Serif"/>
        </w:rPr>
      </w:pPr>
      <w:r w:rsidRPr="00E67ED7">
        <w:rPr>
          <w:rFonts w:ascii="PT Astra Serif" w:hAnsi="PT Astra Serif"/>
          <w:lang w:eastAsia="en-US"/>
        </w:rPr>
        <w:t>Участие в мероприятиях, организова</w:t>
      </w:r>
      <w:r>
        <w:rPr>
          <w:rFonts w:ascii="PT Astra Serif" w:hAnsi="PT Astra Serif"/>
          <w:lang w:eastAsia="en-US"/>
        </w:rPr>
        <w:t>нных региональным штабом ВВПОД «ЮНАРМИЯ» Томской области за 2022</w:t>
      </w:r>
      <w:r w:rsidRPr="00E67ED7">
        <w:rPr>
          <w:rFonts w:ascii="PT Astra Serif" w:hAnsi="PT Astra Serif"/>
          <w:lang w:eastAsia="en-US"/>
        </w:rPr>
        <w:t xml:space="preserve"> год</w:t>
      </w:r>
      <w:r>
        <w:rPr>
          <w:rFonts w:ascii="PT Astra Serif" w:hAnsi="PT Astra Serif"/>
          <w:lang w:eastAsia="en-US"/>
        </w:rPr>
        <w:t xml:space="preserve"> (количественный и качественный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 xml:space="preserve">Количество мероприятий, </w:t>
      </w:r>
      <w:r>
        <w:rPr>
          <w:rFonts w:ascii="PT Astra Serif" w:hAnsi="PT Astra Serif"/>
          <w:sz w:val="24"/>
          <w:szCs w:val="24"/>
          <w:lang w:eastAsia="en-US"/>
        </w:rPr>
        <w:t xml:space="preserve">которые 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организовал и провел </w:t>
      </w:r>
      <w:r>
        <w:rPr>
          <w:rFonts w:ascii="PT Astra Serif" w:hAnsi="PT Astra Serif"/>
          <w:sz w:val="24"/>
          <w:szCs w:val="24"/>
          <w:lang w:eastAsia="en-US"/>
        </w:rPr>
        <w:t>в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году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и качественный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мероприятий, в которыхпринимал участие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Проект «Кто, если не Я» </w:t>
      </w:r>
      <w:r>
        <w:rPr>
          <w:rFonts w:ascii="PT Astra Serif" w:hAnsi="PT Astra Serif"/>
          <w:sz w:val="24"/>
          <w:szCs w:val="24"/>
          <w:lang w:eastAsia="en-US"/>
        </w:rPr>
        <w:t>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>
        <w:rPr>
          <w:rFonts w:ascii="PT Astra Serif" w:hAnsi="PT Astra Serif"/>
          <w:sz w:val="24"/>
          <w:szCs w:val="24"/>
          <w:lang w:eastAsia="en-US"/>
        </w:rPr>
        <w:t>5 баллов);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Хобби, дополнительное </w:t>
      </w:r>
      <w:r w:rsidRPr="00E67ED7">
        <w:rPr>
          <w:rFonts w:ascii="PT Astra Serif" w:hAnsi="PT Astra Serif"/>
          <w:sz w:val="24"/>
          <w:szCs w:val="24"/>
        </w:rPr>
        <w:t>образование</w:t>
      </w:r>
      <w:r>
        <w:rPr>
          <w:rFonts w:ascii="PT Astra Serif" w:hAnsi="PT Astra Serif"/>
          <w:sz w:val="24"/>
          <w:szCs w:val="24"/>
          <w:lang w:eastAsia="en-US"/>
        </w:rPr>
        <w:t>(количественный показатель).</w:t>
      </w:r>
    </w:p>
    <w:p w:rsidR="00846113" w:rsidRDefault="00846113" w:rsidP="00846113">
      <w:pPr>
        <w:pStyle w:val="21"/>
        <w:jc w:val="both"/>
        <w:rPr>
          <w:rFonts w:ascii="PT Astra Serif" w:hAnsi="PT Astra Serif"/>
          <w:sz w:val="24"/>
          <w:szCs w:val="24"/>
        </w:rPr>
      </w:pPr>
    </w:p>
    <w:p w:rsidR="00846113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  <w:r w:rsidRPr="007C28CB">
        <w:rPr>
          <w:rFonts w:ascii="PT Astra Serif" w:hAnsi="PT Astra Serif"/>
          <w:sz w:val="24"/>
          <w:szCs w:val="24"/>
        </w:rPr>
        <w:t>3.2.Сроки и порядок проведения Смотра-конкурса</w:t>
      </w:r>
    </w:p>
    <w:p w:rsidR="00846113" w:rsidRPr="007C28CB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46113" w:rsidRPr="007C28CB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7C28CB">
        <w:rPr>
          <w:rFonts w:ascii="PT Astra Serif" w:hAnsi="PT Astra Serif"/>
          <w:sz w:val="24"/>
          <w:szCs w:val="24"/>
          <w:u w:val="single"/>
        </w:rPr>
        <w:t xml:space="preserve">Смотр-конкурс проводится в заочной форме </w:t>
      </w:r>
      <w:r w:rsidRPr="007C28CB">
        <w:rPr>
          <w:rFonts w:ascii="PT Astra Serif" w:hAnsi="PT Astra Serif"/>
          <w:b/>
          <w:sz w:val="24"/>
          <w:szCs w:val="24"/>
          <w:u w:val="single"/>
        </w:rPr>
        <w:t>с 1</w:t>
      </w:r>
      <w:r>
        <w:rPr>
          <w:rFonts w:ascii="PT Astra Serif" w:hAnsi="PT Astra Serif"/>
          <w:b/>
          <w:sz w:val="24"/>
          <w:szCs w:val="24"/>
          <w:u w:val="single"/>
        </w:rPr>
        <w:t>5августа по 25 ноября 2022</w:t>
      </w:r>
      <w:r w:rsidRPr="007C28CB">
        <w:rPr>
          <w:rFonts w:ascii="PT Astra Serif" w:hAnsi="PT Astra Serif"/>
          <w:b/>
          <w:sz w:val="24"/>
          <w:szCs w:val="24"/>
          <w:u w:val="single"/>
        </w:rPr>
        <w:t xml:space="preserve"> года.</w:t>
      </w:r>
    </w:p>
    <w:p w:rsidR="00846113" w:rsidRPr="007C28CB" w:rsidRDefault="00846113" w:rsidP="00846113">
      <w:pPr>
        <w:jc w:val="both"/>
        <w:rPr>
          <w:rFonts w:ascii="PT Astra Serif" w:hAnsi="PT Astra Serif"/>
        </w:rPr>
      </w:pPr>
      <w:r w:rsidRPr="007C28CB">
        <w:rPr>
          <w:rFonts w:ascii="PT Astra Serif" w:hAnsi="PT Astra Serif"/>
        </w:rPr>
        <w:tab/>
        <w:t>Каждый участник Смотра-конкурса предоставляет Анкету участника и пакет сопроводительных документов обязательно, согласно Приложениям, по каждой номинации, при этом необходимо заполнить все пункты формы отчетности.</w:t>
      </w:r>
    </w:p>
    <w:p w:rsidR="00846113" w:rsidRPr="007C28CB" w:rsidRDefault="00846113" w:rsidP="00846113">
      <w:pPr>
        <w:jc w:val="both"/>
        <w:rPr>
          <w:rFonts w:ascii="PT Astra Serif" w:hAnsi="PT Astra Serif"/>
          <w:b/>
        </w:rPr>
      </w:pPr>
      <w:r w:rsidRPr="007C28CB">
        <w:rPr>
          <w:rFonts w:ascii="PT Astra Serif" w:eastAsia="Times New Roman" w:hAnsi="PT Astra Serif"/>
          <w:lang w:bidi="en-US"/>
        </w:rPr>
        <w:tab/>
        <w:t xml:space="preserve">Конкурсные материалы принимаются в сканированном виде (формат </w:t>
      </w:r>
      <w:r w:rsidRPr="007C28CB">
        <w:rPr>
          <w:rFonts w:ascii="PT Astra Serif" w:eastAsia="Times New Roman" w:hAnsi="PT Astra Serif"/>
          <w:lang w:val="en-US" w:bidi="en-US"/>
        </w:rPr>
        <w:t>PDF</w:t>
      </w:r>
      <w:r w:rsidRPr="007C28CB">
        <w:rPr>
          <w:rFonts w:ascii="PT Astra Serif" w:eastAsia="Times New Roman" w:hAnsi="PT Astra Serif"/>
          <w:lang w:bidi="en-US"/>
        </w:rPr>
        <w:t xml:space="preserve">, разрешение 600 </w:t>
      </w:r>
      <w:r w:rsidRPr="007C28CB">
        <w:rPr>
          <w:rFonts w:ascii="PT Astra Serif" w:eastAsia="Times New Roman" w:hAnsi="PT Astra Serif"/>
          <w:lang w:val="en-US" w:bidi="en-US"/>
        </w:rPr>
        <w:t>dpi</w:t>
      </w:r>
      <w:r w:rsidRPr="007C28CB">
        <w:rPr>
          <w:rFonts w:ascii="PT Astra Serif" w:eastAsia="Times New Roman" w:hAnsi="PT Astra Serif"/>
          <w:lang w:bidi="en-US"/>
        </w:rPr>
        <w:t xml:space="preserve">, объем не более 3 МБ), а также прилагается копия формы представления - таблица, набранная на компьютере и сохраненная в формате </w:t>
      </w:r>
      <w:r w:rsidRPr="007C28CB">
        <w:rPr>
          <w:rFonts w:ascii="PT Astra Serif" w:eastAsia="Times New Roman" w:hAnsi="PT Astra Serif"/>
          <w:lang w:val="en-US" w:bidi="en-US"/>
        </w:rPr>
        <w:t>Word</w:t>
      </w:r>
      <w:r w:rsidRPr="007C28CB">
        <w:rPr>
          <w:rFonts w:ascii="PT Astra Serif" w:eastAsia="Times New Roman" w:hAnsi="PT Astra Serif"/>
          <w:lang w:bidi="en-US"/>
        </w:rPr>
        <w:t xml:space="preserve"> (</w:t>
      </w:r>
      <w:r w:rsidRPr="007C28CB">
        <w:rPr>
          <w:rFonts w:ascii="PT Astra Serif" w:eastAsia="Times New Roman" w:hAnsi="PT Astra Serif"/>
          <w:lang w:val="en-US" w:bidi="en-US"/>
        </w:rPr>
        <w:t>doc</w:t>
      </w:r>
      <w:r w:rsidRPr="007C28CB">
        <w:rPr>
          <w:rFonts w:ascii="PT Astra Serif" w:eastAsia="Times New Roman" w:hAnsi="PT Astra Serif"/>
          <w:lang w:bidi="en-US"/>
        </w:rPr>
        <w:t xml:space="preserve"> или </w:t>
      </w:r>
      <w:proofErr w:type="spellStart"/>
      <w:r w:rsidRPr="007C28CB">
        <w:rPr>
          <w:rFonts w:ascii="PT Astra Serif" w:eastAsia="Times New Roman" w:hAnsi="PT Astra Serif"/>
          <w:lang w:val="en-US" w:bidi="en-US"/>
        </w:rPr>
        <w:t>docx</w:t>
      </w:r>
      <w:proofErr w:type="spellEnd"/>
      <w:r w:rsidRPr="007C28CB">
        <w:rPr>
          <w:rFonts w:ascii="PT Astra Serif" w:eastAsia="Times New Roman" w:hAnsi="PT Astra Serif"/>
          <w:lang w:bidi="en-US"/>
        </w:rPr>
        <w:t>).</w:t>
      </w:r>
    </w:p>
    <w:p w:rsidR="00846113" w:rsidRPr="007C28CB" w:rsidRDefault="00846113" w:rsidP="00846113">
      <w:pPr>
        <w:jc w:val="both"/>
        <w:rPr>
          <w:rFonts w:ascii="PT Astra Serif" w:hAnsi="PT Astra Serif"/>
          <w:b/>
        </w:rPr>
      </w:pPr>
      <w:r w:rsidRPr="007C28CB">
        <w:rPr>
          <w:rFonts w:ascii="PT Astra Serif" w:hAnsi="PT Astra Serif"/>
        </w:rPr>
        <w:tab/>
        <w:t xml:space="preserve">Материалы для участия в номинациях Смотра-конкурса отправляются в электронном виде, согласно формам (см. приложения №№ 1-4 к Положению) </w:t>
      </w:r>
      <w:r>
        <w:rPr>
          <w:rFonts w:ascii="PT Astra Serif" w:hAnsi="PT Astra Serif"/>
          <w:b/>
          <w:u w:val="single"/>
        </w:rPr>
        <w:t xml:space="preserve">до </w:t>
      </w:r>
      <w:r w:rsidRPr="007C28CB">
        <w:rPr>
          <w:rFonts w:ascii="PT Astra Serif" w:hAnsi="PT Astra Serif"/>
          <w:b/>
          <w:u w:val="single"/>
        </w:rPr>
        <w:t>0</w:t>
      </w:r>
      <w:r>
        <w:rPr>
          <w:rFonts w:ascii="PT Astra Serif" w:hAnsi="PT Astra Serif"/>
          <w:b/>
          <w:u w:val="single"/>
        </w:rPr>
        <w:t>1ноября 2022</w:t>
      </w:r>
      <w:r w:rsidRPr="007C28CB">
        <w:rPr>
          <w:rFonts w:ascii="PT Astra Serif" w:hAnsi="PT Astra Serif"/>
          <w:b/>
          <w:u w:val="single"/>
        </w:rPr>
        <w:t xml:space="preserve"> года на электронную почту</w:t>
      </w:r>
      <w:r w:rsidRPr="007C28CB">
        <w:rPr>
          <w:rFonts w:ascii="PT Astra Serif" w:hAnsi="PT Astra Serif"/>
        </w:rPr>
        <w:t xml:space="preserve">: </w:t>
      </w:r>
      <w:hyperlink r:id="rId6" w:history="1">
        <w:r w:rsidRPr="007C28CB">
          <w:rPr>
            <w:rStyle w:val="a7"/>
            <w:rFonts w:ascii="PT Astra Serif" w:hAnsi="PT Astra Serif"/>
          </w:rPr>
          <w:t>cvpv2011@yandex.ru</w:t>
        </w:r>
      </w:hyperlink>
      <w:r w:rsidRPr="007C28CB">
        <w:rPr>
          <w:rFonts w:ascii="PT Astra Serif" w:hAnsi="PT Astra Serif"/>
          <w:b/>
          <w:u w:val="single"/>
        </w:rPr>
        <w:t xml:space="preserve">с пометкой </w:t>
      </w:r>
      <w:r>
        <w:rPr>
          <w:rFonts w:ascii="PT Astra Serif" w:hAnsi="PT Astra Serif"/>
          <w:b/>
          <w:u w:val="single"/>
        </w:rPr>
        <w:t>«</w:t>
      </w:r>
      <w:r w:rsidRPr="007C28CB">
        <w:rPr>
          <w:rFonts w:ascii="PT Astra Serif" w:hAnsi="PT Astra Serif"/>
          <w:b/>
          <w:u w:val="single"/>
        </w:rPr>
        <w:t xml:space="preserve">Смотр-конкурс, </w:t>
      </w:r>
      <w:proofErr w:type="spellStart"/>
      <w:r w:rsidRPr="007C28CB">
        <w:rPr>
          <w:rFonts w:ascii="PT Astra Serif" w:hAnsi="PT Astra Serif"/>
          <w:b/>
          <w:u w:val="single"/>
        </w:rPr>
        <w:t>Юнармия</w:t>
      </w:r>
      <w:proofErr w:type="spellEnd"/>
      <w:r>
        <w:rPr>
          <w:rFonts w:ascii="PT Astra Serif" w:hAnsi="PT Astra Serif"/>
          <w:b/>
          <w:u w:val="single"/>
        </w:rPr>
        <w:t>»</w:t>
      </w:r>
      <w:r w:rsidRPr="007C28CB">
        <w:rPr>
          <w:rFonts w:ascii="PT Astra Serif" w:hAnsi="PT Astra Serif"/>
          <w:b/>
          <w:u w:val="single"/>
        </w:rPr>
        <w:t>.</w:t>
      </w:r>
    </w:p>
    <w:p w:rsidR="00846113" w:rsidRPr="00E67ED7" w:rsidRDefault="00846113" w:rsidP="00846113">
      <w:pPr>
        <w:pStyle w:val="21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46113" w:rsidRDefault="00846113" w:rsidP="00846113"/>
    <w:sectPr w:rsidR="00846113" w:rsidSect="007811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0722033"/>
    <w:multiLevelType w:val="hybridMultilevel"/>
    <w:tmpl w:val="8AC8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7571"/>
    <w:multiLevelType w:val="hybridMultilevel"/>
    <w:tmpl w:val="625610E6"/>
    <w:lvl w:ilvl="0" w:tplc="FAC62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482C"/>
    <w:multiLevelType w:val="hybridMultilevel"/>
    <w:tmpl w:val="181A212A"/>
    <w:lvl w:ilvl="0" w:tplc="FAC62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63C"/>
    <w:multiLevelType w:val="hybridMultilevel"/>
    <w:tmpl w:val="B9F6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6562E"/>
    <w:multiLevelType w:val="hybridMultilevel"/>
    <w:tmpl w:val="2A402332"/>
    <w:lvl w:ilvl="0" w:tplc="FAC62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0BD0"/>
    <w:rsid w:val="00002B81"/>
    <w:rsid w:val="00013E10"/>
    <w:rsid w:val="0001659E"/>
    <w:rsid w:val="00026288"/>
    <w:rsid w:val="00030ED3"/>
    <w:rsid w:val="00036F0F"/>
    <w:rsid w:val="00072B45"/>
    <w:rsid w:val="00075C45"/>
    <w:rsid w:val="000819DA"/>
    <w:rsid w:val="000A7198"/>
    <w:rsid w:val="000C15D0"/>
    <w:rsid w:val="000D760B"/>
    <w:rsid w:val="000F6221"/>
    <w:rsid w:val="0010694D"/>
    <w:rsid w:val="00112C13"/>
    <w:rsid w:val="00121313"/>
    <w:rsid w:val="001320BE"/>
    <w:rsid w:val="00140DF3"/>
    <w:rsid w:val="00145E52"/>
    <w:rsid w:val="00147380"/>
    <w:rsid w:val="00170155"/>
    <w:rsid w:val="00180922"/>
    <w:rsid w:val="00181CA9"/>
    <w:rsid w:val="00182A1B"/>
    <w:rsid w:val="001833E6"/>
    <w:rsid w:val="001879FB"/>
    <w:rsid w:val="001A076D"/>
    <w:rsid w:val="001B4D46"/>
    <w:rsid w:val="001D38C9"/>
    <w:rsid w:val="002265F1"/>
    <w:rsid w:val="00226975"/>
    <w:rsid w:val="00230C6F"/>
    <w:rsid w:val="00283373"/>
    <w:rsid w:val="002A1D34"/>
    <w:rsid w:val="002A2CBC"/>
    <w:rsid w:val="002A33F8"/>
    <w:rsid w:val="002F5285"/>
    <w:rsid w:val="0033324C"/>
    <w:rsid w:val="00367A5C"/>
    <w:rsid w:val="003719E6"/>
    <w:rsid w:val="00396301"/>
    <w:rsid w:val="003972F9"/>
    <w:rsid w:val="003A4E30"/>
    <w:rsid w:val="003E422C"/>
    <w:rsid w:val="003F1932"/>
    <w:rsid w:val="003F7624"/>
    <w:rsid w:val="00431095"/>
    <w:rsid w:val="00443897"/>
    <w:rsid w:val="0044739A"/>
    <w:rsid w:val="00450290"/>
    <w:rsid w:val="00476010"/>
    <w:rsid w:val="004A5455"/>
    <w:rsid w:val="004A694D"/>
    <w:rsid w:val="004D69FD"/>
    <w:rsid w:val="005419BD"/>
    <w:rsid w:val="00566A64"/>
    <w:rsid w:val="005707E2"/>
    <w:rsid w:val="00572483"/>
    <w:rsid w:val="00581701"/>
    <w:rsid w:val="005C5277"/>
    <w:rsid w:val="0060310E"/>
    <w:rsid w:val="006279C5"/>
    <w:rsid w:val="006B27B2"/>
    <w:rsid w:val="006B576F"/>
    <w:rsid w:val="006B6D00"/>
    <w:rsid w:val="006B7F96"/>
    <w:rsid w:val="006D4E20"/>
    <w:rsid w:val="006E0018"/>
    <w:rsid w:val="006F0BE5"/>
    <w:rsid w:val="006F5459"/>
    <w:rsid w:val="0070615E"/>
    <w:rsid w:val="007517D7"/>
    <w:rsid w:val="007811DF"/>
    <w:rsid w:val="007844C9"/>
    <w:rsid w:val="00786453"/>
    <w:rsid w:val="007A52B5"/>
    <w:rsid w:val="007B64F1"/>
    <w:rsid w:val="007C4640"/>
    <w:rsid w:val="008223C1"/>
    <w:rsid w:val="008347AC"/>
    <w:rsid w:val="00846113"/>
    <w:rsid w:val="008526E8"/>
    <w:rsid w:val="008863AA"/>
    <w:rsid w:val="00887CF0"/>
    <w:rsid w:val="008A6E0A"/>
    <w:rsid w:val="008B6270"/>
    <w:rsid w:val="008D353F"/>
    <w:rsid w:val="008D6DE9"/>
    <w:rsid w:val="009013C8"/>
    <w:rsid w:val="0091648B"/>
    <w:rsid w:val="00927202"/>
    <w:rsid w:val="00940E23"/>
    <w:rsid w:val="00944171"/>
    <w:rsid w:val="00946C82"/>
    <w:rsid w:val="00954E2A"/>
    <w:rsid w:val="00956427"/>
    <w:rsid w:val="009656C4"/>
    <w:rsid w:val="009676A1"/>
    <w:rsid w:val="00970624"/>
    <w:rsid w:val="00982B8A"/>
    <w:rsid w:val="00991D15"/>
    <w:rsid w:val="009935FE"/>
    <w:rsid w:val="0099546C"/>
    <w:rsid w:val="009C1DF6"/>
    <w:rsid w:val="009C269F"/>
    <w:rsid w:val="009D0A03"/>
    <w:rsid w:val="009D622D"/>
    <w:rsid w:val="009E1770"/>
    <w:rsid w:val="009F3046"/>
    <w:rsid w:val="009F6F49"/>
    <w:rsid w:val="00A40DDA"/>
    <w:rsid w:val="00A47092"/>
    <w:rsid w:val="00A557EC"/>
    <w:rsid w:val="00AB3B00"/>
    <w:rsid w:val="00AB445C"/>
    <w:rsid w:val="00AB776A"/>
    <w:rsid w:val="00B06BA3"/>
    <w:rsid w:val="00B1058C"/>
    <w:rsid w:val="00B10A5B"/>
    <w:rsid w:val="00B26FB6"/>
    <w:rsid w:val="00B30384"/>
    <w:rsid w:val="00B6267D"/>
    <w:rsid w:val="00B65EF7"/>
    <w:rsid w:val="00BC1FDE"/>
    <w:rsid w:val="00BC4E64"/>
    <w:rsid w:val="00BC5B32"/>
    <w:rsid w:val="00BE15B7"/>
    <w:rsid w:val="00BE4B4D"/>
    <w:rsid w:val="00C067FF"/>
    <w:rsid w:val="00C16AF0"/>
    <w:rsid w:val="00C31B35"/>
    <w:rsid w:val="00C4395F"/>
    <w:rsid w:val="00C454AE"/>
    <w:rsid w:val="00C53BE6"/>
    <w:rsid w:val="00C75860"/>
    <w:rsid w:val="00C766EA"/>
    <w:rsid w:val="00CA4CC8"/>
    <w:rsid w:val="00CA70D2"/>
    <w:rsid w:val="00CD69B7"/>
    <w:rsid w:val="00CD7847"/>
    <w:rsid w:val="00D14EC4"/>
    <w:rsid w:val="00D45F8F"/>
    <w:rsid w:val="00D510E7"/>
    <w:rsid w:val="00D56997"/>
    <w:rsid w:val="00D62746"/>
    <w:rsid w:val="00D643BE"/>
    <w:rsid w:val="00D72CFB"/>
    <w:rsid w:val="00D75F21"/>
    <w:rsid w:val="00D95E5D"/>
    <w:rsid w:val="00DA4E66"/>
    <w:rsid w:val="00DA4EC9"/>
    <w:rsid w:val="00DB5A6B"/>
    <w:rsid w:val="00DB68E3"/>
    <w:rsid w:val="00DE7B78"/>
    <w:rsid w:val="00DF3292"/>
    <w:rsid w:val="00DF378E"/>
    <w:rsid w:val="00E07C53"/>
    <w:rsid w:val="00E24F0E"/>
    <w:rsid w:val="00E3710A"/>
    <w:rsid w:val="00E4442B"/>
    <w:rsid w:val="00E5150B"/>
    <w:rsid w:val="00E530E5"/>
    <w:rsid w:val="00E54351"/>
    <w:rsid w:val="00E5610B"/>
    <w:rsid w:val="00E66CC4"/>
    <w:rsid w:val="00E9116C"/>
    <w:rsid w:val="00EB1353"/>
    <w:rsid w:val="00EC7908"/>
    <w:rsid w:val="00ED685E"/>
    <w:rsid w:val="00EE698A"/>
    <w:rsid w:val="00F2302B"/>
    <w:rsid w:val="00F32282"/>
    <w:rsid w:val="00F51E5D"/>
    <w:rsid w:val="00F74F2C"/>
    <w:rsid w:val="00FB03C7"/>
    <w:rsid w:val="00FC5036"/>
    <w:rsid w:val="00FC7156"/>
    <w:rsid w:val="00FD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1DE6A-88AC-4DB2-9F3D-D1C236F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uiPriority w:val="99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887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809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809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Без интервала11"/>
    <w:uiPriority w:val="99"/>
    <w:rsid w:val="00180922"/>
    <w:rPr>
      <w:rFonts w:ascii="Calibri" w:hAnsi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7A52B5"/>
    <w:pPr>
      <w:widowControl w:val="0"/>
      <w:shd w:val="clear" w:color="auto" w:fill="FFFFFF"/>
      <w:spacing w:line="322" w:lineRule="exact"/>
      <w:ind w:hanging="660"/>
      <w:jc w:val="center"/>
    </w:pPr>
    <w:rPr>
      <w:rFonts w:eastAsia="Times New Roman"/>
      <w:color w:val="000000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031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9564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Без интервала2"/>
    <w:rsid w:val="008461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pv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D6CF-7DA4-466E-9682-33995B90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ПМР</cp:lastModifiedBy>
  <cp:revision>2</cp:revision>
  <cp:lastPrinted>2022-08-12T08:09:00Z</cp:lastPrinted>
  <dcterms:created xsi:type="dcterms:W3CDTF">2022-08-15T06:05:00Z</dcterms:created>
  <dcterms:modified xsi:type="dcterms:W3CDTF">2022-08-15T06:05:00Z</dcterms:modified>
</cp:coreProperties>
</file>